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E2BE58" w14:textId="77777777" w:rsidR="00FB1DC5" w:rsidRPr="00D400B0" w:rsidRDefault="008300FD" w:rsidP="00FB1DC5">
      <w:pPr>
        <w:suppressAutoHyphens w:val="0"/>
        <w:jc w:val="center"/>
        <w:rPr>
          <w:rFonts w:eastAsiaTheme="minorEastAsia" w:cs="Times New Roman"/>
        </w:rPr>
      </w:pPr>
      <w:r w:rsidRPr="00D400B0">
        <w:rPr>
          <w:rFonts w:eastAsiaTheme="minorEastAsia" w:cs="Times New Roman"/>
        </w:rPr>
        <w:t>醫療器材管理計畫</w:t>
      </w:r>
    </w:p>
    <w:tbl>
      <w:tblPr>
        <w:tblStyle w:val="aff0"/>
        <w:tblW w:w="0" w:type="auto"/>
        <w:tblInd w:w="284" w:type="dxa"/>
        <w:tblLook w:val="04A0" w:firstRow="1" w:lastRow="0" w:firstColumn="1" w:lastColumn="0" w:noHBand="0" w:noVBand="1"/>
      </w:tblPr>
      <w:tblGrid>
        <w:gridCol w:w="2977"/>
        <w:gridCol w:w="850"/>
        <w:gridCol w:w="4201"/>
      </w:tblGrid>
      <w:tr w:rsidR="008300FD" w:rsidRPr="00D400B0" w14:paraId="42F8734E" w14:textId="77777777" w:rsidTr="008300FD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D0BC3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sym w:font="Webdings" w:char="F063"/>
            </w:r>
            <w:r w:rsidRPr="00D400B0">
              <w:rPr>
                <w:rFonts w:eastAsiaTheme="minorEastAsia" w:cs="Times New Roman"/>
                <w:sz w:val="24"/>
              </w:rPr>
              <w:t xml:space="preserve"> </w:t>
            </w:r>
            <w:r w:rsidRPr="00D400B0">
              <w:rPr>
                <w:rFonts w:eastAsiaTheme="minorEastAsia" w:cs="Times New Roman"/>
                <w:sz w:val="24"/>
              </w:rPr>
              <w:t>醫療材料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910DA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sym w:font="Webdings" w:char="F063"/>
            </w:r>
            <w:r w:rsidRPr="00D400B0">
              <w:rPr>
                <w:rFonts w:eastAsiaTheme="minorEastAsia" w:cs="Times New Roman"/>
                <w:sz w:val="24"/>
              </w:rPr>
              <w:t xml:space="preserve"> </w:t>
            </w:r>
            <w:r w:rsidRPr="00D400B0">
              <w:rPr>
                <w:rFonts w:eastAsiaTheme="minorEastAsia" w:cs="Times New Roman"/>
                <w:sz w:val="24"/>
              </w:rPr>
              <w:t>醫療儀器</w:t>
            </w:r>
          </w:p>
        </w:tc>
      </w:tr>
      <w:tr w:rsidR="008300FD" w:rsidRPr="00D400B0" w14:paraId="4C95E895" w14:textId="77777777" w:rsidTr="008300FD">
        <w:tc>
          <w:tcPr>
            <w:tcW w:w="2977" w:type="dxa"/>
            <w:tcBorders>
              <w:top w:val="single" w:sz="4" w:space="0" w:color="auto"/>
            </w:tcBorders>
          </w:tcPr>
          <w:p w14:paraId="506C57C5" w14:textId="77777777" w:rsidR="008300FD" w:rsidRPr="00D400B0" w:rsidRDefault="008300FD" w:rsidP="00B029D1">
            <w:pPr>
              <w:numPr>
                <w:ilvl w:val="0"/>
                <w:numId w:val="73"/>
              </w:num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醫療</w:t>
            </w:r>
            <w:r w:rsidR="007C436F" w:rsidRPr="00D400B0">
              <w:rPr>
                <w:rFonts w:eastAsiaTheme="minorEastAsia" w:cs="Times New Roman"/>
                <w:sz w:val="24"/>
              </w:rPr>
              <w:t>材料</w:t>
            </w:r>
            <w:r w:rsidRPr="00D400B0">
              <w:rPr>
                <w:rFonts w:eastAsiaTheme="minorEastAsia" w:cs="Times New Roman"/>
                <w:sz w:val="24"/>
              </w:rPr>
              <w:t>/</w:t>
            </w:r>
            <w:r w:rsidRPr="00D400B0">
              <w:rPr>
                <w:rFonts w:eastAsiaTheme="minorEastAsia" w:cs="Times New Roman"/>
                <w:sz w:val="24"/>
              </w:rPr>
              <w:t>儀器名稱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</w:tcBorders>
          </w:tcPr>
          <w:p w14:paraId="676FF1A3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</w:p>
        </w:tc>
      </w:tr>
      <w:tr w:rsidR="008300FD" w:rsidRPr="00D400B0" w14:paraId="59FD276E" w14:textId="77777777" w:rsidTr="008300FD">
        <w:tc>
          <w:tcPr>
            <w:tcW w:w="2977" w:type="dxa"/>
            <w:tcBorders>
              <w:top w:val="single" w:sz="4" w:space="0" w:color="auto"/>
            </w:tcBorders>
          </w:tcPr>
          <w:p w14:paraId="2E088B53" w14:textId="77777777" w:rsidR="008300FD" w:rsidRPr="00D400B0" w:rsidRDefault="008300FD" w:rsidP="00B029D1">
            <w:pPr>
              <w:numPr>
                <w:ilvl w:val="0"/>
                <w:numId w:val="73"/>
              </w:num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數量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</w:tcBorders>
          </w:tcPr>
          <w:p w14:paraId="18D5B7E9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jc w:val="center"/>
              <w:rPr>
                <w:rFonts w:eastAsiaTheme="minorEastAsia" w:cs="Times New Roman"/>
                <w:sz w:val="24"/>
              </w:rPr>
            </w:pPr>
          </w:p>
        </w:tc>
      </w:tr>
      <w:tr w:rsidR="008300FD" w:rsidRPr="00D400B0" w14:paraId="017FC5C9" w14:textId="77777777" w:rsidTr="008300FD">
        <w:tc>
          <w:tcPr>
            <w:tcW w:w="2977" w:type="dxa"/>
          </w:tcPr>
          <w:p w14:paraId="5FDE933B" w14:textId="77777777" w:rsidR="008300FD" w:rsidRPr="00D400B0" w:rsidRDefault="008300FD" w:rsidP="00B029D1">
            <w:pPr>
              <w:numPr>
                <w:ilvl w:val="0"/>
                <w:numId w:val="73"/>
              </w:num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存放地點與溫濕度條件</w:t>
            </w:r>
          </w:p>
        </w:tc>
        <w:tc>
          <w:tcPr>
            <w:tcW w:w="5051" w:type="dxa"/>
            <w:gridSpan w:val="2"/>
          </w:tcPr>
          <w:p w14:paraId="78C32A54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</w:p>
          <w:p w14:paraId="723BC7EE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</w:p>
          <w:p w14:paraId="7A71F98E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</w:p>
        </w:tc>
      </w:tr>
      <w:tr w:rsidR="008300FD" w:rsidRPr="00D400B0" w14:paraId="35B3C945" w14:textId="77777777" w:rsidTr="008300FD">
        <w:tc>
          <w:tcPr>
            <w:tcW w:w="2977" w:type="dxa"/>
          </w:tcPr>
          <w:p w14:paraId="1DD3539D" w14:textId="77777777" w:rsidR="008300FD" w:rsidRPr="00D400B0" w:rsidRDefault="008300FD" w:rsidP="00B029D1">
            <w:pPr>
              <w:numPr>
                <w:ilvl w:val="0"/>
                <w:numId w:val="73"/>
              </w:num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保管人員</w:t>
            </w:r>
          </w:p>
        </w:tc>
        <w:tc>
          <w:tcPr>
            <w:tcW w:w="5051" w:type="dxa"/>
            <w:gridSpan w:val="2"/>
          </w:tcPr>
          <w:p w14:paraId="4F3B6C3A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</w:p>
        </w:tc>
      </w:tr>
      <w:tr w:rsidR="008300FD" w:rsidRPr="00D400B0" w14:paraId="6221DDF3" w14:textId="77777777" w:rsidTr="008300FD">
        <w:tc>
          <w:tcPr>
            <w:tcW w:w="2977" w:type="dxa"/>
          </w:tcPr>
          <w:p w14:paraId="4D3D3648" w14:textId="77777777" w:rsidR="008300FD" w:rsidRPr="00D400B0" w:rsidRDefault="008300FD" w:rsidP="00B029D1">
            <w:pPr>
              <w:numPr>
                <w:ilvl w:val="0"/>
                <w:numId w:val="73"/>
              </w:num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醫療儀器需提供資料</w:t>
            </w:r>
          </w:p>
        </w:tc>
        <w:tc>
          <w:tcPr>
            <w:tcW w:w="5051" w:type="dxa"/>
            <w:gridSpan w:val="2"/>
          </w:tcPr>
          <w:p w14:paraId="4058364F" w14:textId="77777777" w:rsidR="008300FD" w:rsidRPr="00D400B0" w:rsidRDefault="008300FD" w:rsidP="00B029D1">
            <w:pPr>
              <w:numPr>
                <w:ilvl w:val="1"/>
                <w:numId w:val="73"/>
              </w:num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保養週期：</w:t>
            </w:r>
            <w:r w:rsidRPr="00D400B0">
              <w:rPr>
                <w:rFonts w:eastAsiaTheme="minorEastAsia" w:cs="Times New Roman"/>
                <w:sz w:val="24"/>
              </w:rPr>
              <w:sym w:font="Webdings" w:char="F063"/>
            </w:r>
            <w:r w:rsidRPr="00D400B0">
              <w:rPr>
                <w:rFonts w:eastAsiaTheme="minorEastAsia" w:cs="Times New Roman"/>
                <w:sz w:val="24"/>
              </w:rPr>
              <w:t>每季</w:t>
            </w:r>
            <w:r w:rsidRPr="00D400B0">
              <w:rPr>
                <w:rFonts w:eastAsiaTheme="minorEastAsia" w:cs="Times New Roman"/>
                <w:sz w:val="24"/>
              </w:rPr>
              <w:t xml:space="preserve">  </w:t>
            </w:r>
            <w:r w:rsidRPr="00D400B0">
              <w:rPr>
                <w:rFonts w:eastAsiaTheme="minorEastAsia" w:cs="Times New Roman"/>
                <w:sz w:val="24"/>
              </w:rPr>
              <w:sym w:font="Webdings" w:char="F063"/>
            </w:r>
            <w:r w:rsidRPr="00D400B0">
              <w:rPr>
                <w:rFonts w:eastAsiaTheme="minorEastAsia" w:cs="Times New Roman"/>
                <w:sz w:val="24"/>
              </w:rPr>
              <w:t>每半年</w:t>
            </w:r>
            <w:r w:rsidRPr="00D400B0">
              <w:rPr>
                <w:rFonts w:eastAsiaTheme="minorEastAsia" w:cs="Times New Roman"/>
                <w:sz w:val="24"/>
              </w:rPr>
              <w:t xml:space="preserve">  </w:t>
            </w:r>
            <w:r w:rsidRPr="00D400B0">
              <w:rPr>
                <w:rFonts w:eastAsiaTheme="minorEastAsia" w:cs="Times New Roman"/>
                <w:sz w:val="24"/>
              </w:rPr>
              <w:sym w:font="Webdings" w:char="F063"/>
            </w:r>
            <w:r w:rsidRPr="00D400B0">
              <w:rPr>
                <w:rFonts w:eastAsiaTheme="minorEastAsia" w:cs="Times New Roman"/>
                <w:sz w:val="24"/>
              </w:rPr>
              <w:t>每年</w:t>
            </w:r>
          </w:p>
          <w:p w14:paraId="1328397D" w14:textId="77777777" w:rsidR="008300FD" w:rsidRPr="00D400B0" w:rsidRDefault="008300FD" w:rsidP="00B029D1">
            <w:pPr>
              <w:numPr>
                <w:ilvl w:val="1"/>
                <w:numId w:val="73"/>
              </w:num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操作手冊</w:t>
            </w:r>
          </w:p>
          <w:p w14:paraId="09321A26" w14:textId="77777777" w:rsidR="008300FD" w:rsidRPr="00D400B0" w:rsidRDefault="008300FD" w:rsidP="00B029D1">
            <w:pPr>
              <w:numPr>
                <w:ilvl w:val="1"/>
                <w:numId w:val="73"/>
              </w:num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保養紀錄表</w:t>
            </w:r>
          </w:p>
        </w:tc>
      </w:tr>
      <w:tr w:rsidR="008300FD" w:rsidRPr="00D400B0" w14:paraId="26E6920E" w14:textId="77777777" w:rsidTr="008300FD">
        <w:tc>
          <w:tcPr>
            <w:tcW w:w="8028" w:type="dxa"/>
            <w:gridSpan w:val="3"/>
          </w:tcPr>
          <w:p w14:paraId="484C8B51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研究團隊請勿填寫下列欄位</w:t>
            </w:r>
          </w:p>
          <w:p w14:paraId="3B898CAD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備註：醫療材料由資材部簽核、醫療儀器由醫工部簽核</w:t>
            </w:r>
          </w:p>
        </w:tc>
      </w:tr>
      <w:tr w:rsidR="008300FD" w:rsidRPr="00D400B0" w14:paraId="5729D012" w14:textId="77777777" w:rsidTr="008300FD">
        <w:trPr>
          <w:trHeight w:val="3164"/>
        </w:trPr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14:paraId="767DE851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資材部</w:t>
            </w:r>
            <w:r w:rsidRPr="00D400B0">
              <w:rPr>
                <w:rFonts w:eastAsiaTheme="minorEastAsia" w:cs="Times New Roman"/>
                <w:sz w:val="24"/>
              </w:rPr>
              <w:t xml:space="preserve"> </w:t>
            </w:r>
          </w:p>
          <w:p w14:paraId="57466555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sym w:font="Webdings" w:char="F063"/>
            </w:r>
            <w:r w:rsidRPr="00D400B0">
              <w:rPr>
                <w:rFonts w:eastAsiaTheme="minorEastAsia" w:cs="Times New Roman"/>
                <w:sz w:val="24"/>
              </w:rPr>
              <w:t xml:space="preserve"> </w:t>
            </w:r>
            <w:r w:rsidRPr="00D400B0">
              <w:rPr>
                <w:rFonts w:eastAsiaTheme="minorEastAsia" w:cs="Times New Roman"/>
                <w:sz w:val="24"/>
              </w:rPr>
              <w:t>同意</w:t>
            </w:r>
          </w:p>
          <w:p w14:paraId="42AA5C19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sym w:font="Webdings" w:char="F063"/>
            </w:r>
            <w:r w:rsidRPr="00D400B0">
              <w:rPr>
                <w:rFonts w:eastAsiaTheme="minorEastAsia" w:cs="Times New Roman"/>
                <w:sz w:val="24"/>
              </w:rPr>
              <w:t xml:space="preserve"> </w:t>
            </w:r>
            <w:r w:rsidRPr="00D400B0">
              <w:rPr>
                <w:rFonts w:eastAsiaTheme="minorEastAsia" w:cs="Times New Roman"/>
                <w:sz w:val="24"/>
              </w:rPr>
              <w:t>需檢修改內容或附以下資料：</w:t>
            </w:r>
          </w:p>
          <w:p w14:paraId="1C9C0C57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</w:p>
          <w:p w14:paraId="2992369B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</w:p>
          <w:p w14:paraId="69459958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簽署人：</w:t>
            </w:r>
            <w:r w:rsidRPr="00D400B0">
              <w:rPr>
                <w:rFonts w:eastAsiaTheme="minorEastAsia" w:cs="Times New Roman"/>
                <w:sz w:val="24"/>
              </w:rPr>
              <w:t>_______________</w:t>
            </w:r>
          </w:p>
          <w:p w14:paraId="2E18B849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簽署日期：</w:t>
            </w:r>
            <w:r w:rsidRPr="00D400B0">
              <w:rPr>
                <w:rFonts w:eastAsiaTheme="minorEastAsia" w:cs="Times New Roman"/>
                <w:sz w:val="24"/>
              </w:rPr>
              <w:t>______________</w:t>
            </w:r>
          </w:p>
        </w:tc>
        <w:tc>
          <w:tcPr>
            <w:tcW w:w="4201" w:type="dxa"/>
            <w:tcBorders>
              <w:bottom w:val="dotted" w:sz="4" w:space="0" w:color="auto"/>
            </w:tcBorders>
          </w:tcPr>
          <w:p w14:paraId="056290E7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醫工部</w:t>
            </w:r>
          </w:p>
          <w:p w14:paraId="315DB33A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sym w:font="Webdings" w:char="F063"/>
            </w:r>
            <w:r w:rsidRPr="00D400B0">
              <w:rPr>
                <w:rFonts w:eastAsiaTheme="minorEastAsia" w:cs="Times New Roman"/>
                <w:sz w:val="24"/>
              </w:rPr>
              <w:t xml:space="preserve"> </w:t>
            </w:r>
            <w:r w:rsidRPr="00D400B0">
              <w:rPr>
                <w:rFonts w:eastAsiaTheme="minorEastAsia" w:cs="Times New Roman"/>
                <w:sz w:val="24"/>
              </w:rPr>
              <w:t>同意</w:t>
            </w:r>
          </w:p>
          <w:p w14:paraId="72B19295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sym w:font="Webdings" w:char="F063"/>
            </w:r>
            <w:r w:rsidRPr="00D400B0">
              <w:rPr>
                <w:rFonts w:eastAsiaTheme="minorEastAsia" w:cs="Times New Roman"/>
                <w:sz w:val="24"/>
              </w:rPr>
              <w:t xml:space="preserve"> </w:t>
            </w:r>
            <w:r w:rsidRPr="00D400B0">
              <w:rPr>
                <w:rFonts w:eastAsiaTheme="minorEastAsia" w:cs="Times New Roman"/>
                <w:sz w:val="24"/>
              </w:rPr>
              <w:t>需檢修改內容或附以下資料：</w:t>
            </w:r>
          </w:p>
          <w:p w14:paraId="21514828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</w:p>
          <w:p w14:paraId="4649DAE8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</w:p>
          <w:p w14:paraId="1A5FCED9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簽署人：</w:t>
            </w:r>
            <w:r w:rsidRPr="00D400B0">
              <w:rPr>
                <w:rFonts w:eastAsiaTheme="minorEastAsia" w:cs="Times New Roman"/>
                <w:sz w:val="24"/>
              </w:rPr>
              <w:t>_______________</w:t>
            </w:r>
          </w:p>
          <w:p w14:paraId="688F2921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簽署日期：</w:t>
            </w:r>
            <w:r w:rsidRPr="00D400B0">
              <w:rPr>
                <w:rFonts w:eastAsiaTheme="minorEastAsia" w:cs="Times New Roman"/>
                <w:sz w:val="24"/>
              </w:rPr>
              <w:t>______________</w:t>
            </w:r>
          </w:p>
        </w:tc>
      </w:tr>
      <w:tr w:rsidR="008300FD" w:rsidRPr="00D400B0" w14:paraId="5F4C02A1" w14:textId="77777777" w:rsidTr="008300FD">
        <w:trPr>
          <w:trHeight w:val="2974"/>
        </w:trPr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14:paraId="7A2030C1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複審：</w:t>
            </w:r>
          </w:p>
          <w:p w14:paraId="3FFB63BC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sym w:font="Webdings" w:char="F063"/>
            </w:r>
            <w:r w:rsidRPr="00D400B0">
              <w:rPr>
                <w:rFonts w:eastAsiaTheme="minorEastAsia" w:cs="Times New Roman"/>
                <w:sz w:val="24"/>
              </w:rPr>
              <w:t xml:space="preserve"> </w:t>
            </w:r>
            <w:r w:rsidRPr="00D400B0">
              <w:rPr>
                <w:rFonts w:eastAsiaTheme="minorEastAsia" w:cs="Times New Roman"/>
                <w:sz w:val="24"/>
              </w:rPr>
              <w:t>同意</w:t>
            </w:r>
          </w:p>
          <w:p w14:paraId="2A2DF472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sym w:font="Webdings" w:char="F063"/>
            </w:r>
            <w:r w:rsidRPr="00D400B0">
              <w:rPr>
                <w:rFonts w:eastAsiaTheme="minorEastAsia" w:cs="Times New Roman"/>
                <w:sz w:val="24"/>
              </w:rPr>
              <w:t xml:space="preserve"> </w:t>
            </w:r>
            <w:r w:rsidRPr="00D400B0">
              <w:rPr>
                <w:rFonts w:eastAsiaTheme="minorEastAsia" w:cs="Times New Roman"/>
                <w:sz w:val="24"/>
              </w:rPr>
              <w:t>不同意</w:t>
            </w:r>
          </w:p>
          <w:p w14:paraId="40078864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</w:p>
          <w:p w14:paraId="7C082909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簽署人：</w:t>
            </w:r>
            <w:r w:rsidRPr="00D400B0">
              <w:rPr>
                <w:rFonts w:eastAsiaTheme="minorEastAsia" w:cs="Times New Roman"/>
                <w:sz w:val="24"/>
              </w:rPr>
              <w:t>_______________</w:t>
            </w:r>
          </w:p>
          <w:p w14:paraId="601B2DC3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簽署日期：</w:t>
            </w:r>
            <w:r w:rsidRPr="00D400B0">
              <w:rPr>
                <w:rFonts w:eastAsiaTheme="minorEastAsia" w:cs="Times New Roman"/>
                <w:sz w:val="24"/>
              </w:rPr>
              <w:t>______________</w:t>
            </w:r>
          </w:p>
        </w:tc>
        <w:tc>
          <w:tcPr>
            <w:tcW w:w="4201" w:type="dxa"/>
            <w:tcBorders>
              <w:top w:val="dotted" w:sz="4" w:space="0" w:color="auto"/>
            </w:tcBorders>
          </w:tcPr>
          <w:p w14:paraId="0DB77679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複審：</w:t>
            </w:r>
          </w:p>
          <w:p w14:paraId="5248B142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sym w:font="Webdings" w:char="F063"/>
            </w:r>
            <w:r w:rsidRPr="00D400B0">
              <w:rPr>
                <w:rFonts w:eastAsiaTheme="minorEastAsia" w:cs="Times New Roman"/>
                <w:sz w:val="24"/>
              </w:rPr>
              <w:t xml:space="preserve"> </w:t>
            </w:r>
            <w:r w:rsidRPr="00D400B0">
              <w:rPr>
                <w:rFonts w:eastAsiaTheme="minorEastAsia" w:cs="Times New Roman"/>
                <w:sz w:val="24"/>
              </w:rPr>
              <w:t>同意</w:t>
            </w:r>
          </w:p>
          <w:p w14:paraId="49C51EBF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sym w:font="Webdings" w:char="F063"/>
            </w:r>
            <w:r w:rsidRPr="00D400B0">
              <w:rPr>
                <w:rFonts w:eastAsiaTheme="minorEastAsia" w:cs="Times New Roman"/>
                <w:sz w:val="24"/>
              </w:rPr>
              <w:t xml:space="preserve"> </w:t>
            </w:r>
            <w:r w:rsidRPr="00D400B0">
              <w:rPr>
                <w:rFonts w:eastAsiaTheme="minorEastAsia" w:cs="Times New Roman"/>
                <w:sz w:val="24"/>
              </w:rPr>
              <w:t>不同意</w:t>
            </w:r>
          </w:p>
          <w:p w14:paraId="2A396333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</w:p>
          <w:p w14:paraId="769F5EE3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簽署人：</w:t>
            </w:r>
            <w:r w:rsidRPr="00D400B0">
              <w:rPr>
                <w:rFonts w:eastAsiaTheme="minorEastAsia" w:cs="Times New Roman"/>
                <w:sz w:val="24"/>
              </w:rPr>
              <w:t>_______________</w:t>
            </w:r>
          </w:p>
          <w:p w14:paraId="5B080F9E" w14:textId="77777777" w:rsidR="008300FD" w:rsidRPr="00D400B0" w:rsidRDefault="008300FD" w:rsidP="008300FD">
            <w:pPr>
              <w:suppressAutoHyphens w:val="0"/>
              <w:adjustRightInd w:val="0"/>
              <w:snapToGrid w:val="0"/>
              <w:spacing w:line="360" w:lineRule="auto"/>
              <w:rPr>
                <w:rFonts w:eastAsiaTheme="minorEastAsia" w:cs="Times New Roman"/>
                <w:sz w:val="24"/>
              </w:rPr>
            </w:pPr>
            <w:r w:rsidRPr="00D400B0">
              <w:rPr>
                <w:rFonts w:eastAsiaTheme="minorEastAsia" w:cs="Times New Roman"/>
                <w:sz w:val="24"/>
              </w:rPr>
              <w:t>簽署日期：</w:t>
            </w:r>
            <w:r w:rsidRPr="00D400B0">
              <w:rPr>
                <w:rFonts w:eastAsiaTheme="minorEastAsia" w:cs="Times New Roman"/>
                <w:sz w:val="24"/>
              </w:rPr>
              <w:t>______________</w:t>
            </w:r>
          </w:p>
        </w:tc>
      </w:tr>
    </w:tbl>
    <w:p w14:paraId="020DB95A" w14:textId="6450A6D9" w:rsidR="008300FD" w:rsidRPr="00D400B0" w:rsidRDefault="008300FD">
      <w:pPr>
        <w:suppressAutoHyphens w:val="0"/>
        <w:rPr>
          <w:rFonts w:eastAsiaTheme="minorEastAsia" w:cs="Times New Roman"/>
          <w:bCs/>
          <w:color w:val="000000"/>
        </w:rPr>
      </w:pPr>
      <w:bookmarkStart w:id="0" w:name="_GoBack"/>
      <w:bookmarkEnd w:id="0"/>
    </w:p>
    <w:sectPr w:rsidR="008300FD" w:rsidRPr="00D400B0" w:rsidSect="00634FC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797" w:header="992" w:footer="116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0239" w14:textId="77777777" w:rsidR="003821E8" w:rsidRDefault="003821E8">
      <w:r>
        <w:separator/>
      </w:r>
    </w:p>
  </w:endnote>
  <w:endnote w:type="continuationSeparator" w:id="0">
    <w:p w14:paraId="0643A728" w14:textId="77777777" w:rsidR="003821E8" w:rsidRDefault="0038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586E" w14:textId="77777777" w:rsidR="003821E8" w:rsidRDefault="003821E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Pr="006F2D7D">
      <w:rPr>
        <w:noProof/>
        <w:lang w:val="zh-TW"/>
      </w:rPr>
      <w:t>37</w:t>
    </w:r>
    <w:r>
      <w:rPr>
        <w:noProof/>
        <w:lang w:val="zh-TW"/>
      </w:rPr>
      <w:fldChar w:fldCharType="end"/>
    </w:r>
  </w:p>
  <w:p w14:paraId="193B2D0F" w14:textId="77777777" w:rsidR="003821E8" w:rsidRDefault="003821E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30771" w14:textId="77777777" w:rsidR="003821E8" w:rsidRDefault="003821E8">
      <w:r>
        <w:separator/>
      </w:r>
    </w:p>
  </w:footnote>
  <w:footnote w:type="continuationSeparator" w:id="0">
    <w:p w14:paraId="448DCA4C" w14:textId="77777777" w:rsidR="003821E8" w:rsidRDefault="0038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C62E" w14:textId="77777777" w:rsidR="003821E8" w:rsidRDefault="007D4B19">
    <w:pPr>
      <w:pStyle w:val="ae"/>
    </w:pPr>
    <w:r>
      <w:rPr>
        <w:noProof/>
        <w:lang w:bidi="ar-SA"/>
      </w:rPr>
      <w:pict w14:anchorId="1E2B51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047" o:spid="_x0000_s2069" type="#_x0000_t75" style="position:absolute;margin-left:0;margin-top:0;width:340.95pt;height:340.9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34" w:type="dxa"/>
      <w:tblInd w:w="108" w:type="dxa"/>
      <w:tblLayout w:type="fixed"/>
      <w:tblLook w:val="0000" w:firstRow="0" w:lastRow="0" w:firstColumn="0" w:lastColumn="0" w:noHBand="0" w:noVBand="0"/>
    </w:tblPr>
    <w:tblGrid>
      <w:gridCol w:w="2346"/>
      <w:gridCol w:w="3908"/>
      <w:gridCol w:w="913"/>
      <w:gridCol w:w="1367"/>
    </w:tblGrid>
    <w:tr w:rsidR="003821E8" w:rsidRPr="00E3492D" w14:paraId="3B13ACE0" w14:textId="77777777" w:rsidTr="00BA52A0">
      <w:trPr>
        <w:cantSplit/>
        <w:trHeight w:val="238"/>
      </w:trPr>
      <w:tc>
        <w:tcPr>
          <w:tcW w:w="23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CBC0C61" w14:textId="77777777" w:rsidR="003821E8" w:rsidRPr="00E3492D" w:rsidRDefault="003821E8">
          <w:pPr>
            <w:pStyle w:val="ae"/>
            <w:jc w:val="both"/>
          </w:pPr>
          <w:r w:rsidRPr="00E3492D">
            <w:object w:dxaOrig="6584" w:dyaOrig="1155" w14:anchorId="7EE92D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.75pt;height:21.75pt" filled="t">
                <v:fill opacity="0" color2="black"/>
                <v:imagedata r:id="rId1" o:title=""/>
              </v:shape>
              <o:OLEObject Type="Embed" ProgID="Microsoft" ShapeID="_x0000_i1026" DrawAspect="Content" ObjectID="_1744716600" r:id="rId2"/>
            </w:object>
          </w:r>
        </w:p>
        <w:p w14:paraId="0533D183" w14:textId="77777777" w:rsidR="003821E8" w:rsidRPr="00E3492D" w:rsidRDefault="007D4B19">
          <w:pPr>
            <w:pStyle w:val="ae"/>
            <w:jc w:val="center"/>
            <w:rPr>
              <w:rFonts w:cs="細明體"/>
              <w:sz w:val="16"/>
              <w:szCs w:val="16"/>
            </w:rPr>
          </w:pPr>
          <w:hyperlink r:id="rId3" w:history="1">
            <w:r w:rsidR="003821E8" w:rsidRPr="00E3492D">
              <w:rPr>
                <w:rStyle w:val="a3"/>
                <w:sz w:val="16"/>
                <w:szCs w:val="16"/>
              </w:rPr>
              <w:t>http://www.cch.org.tw</w:t>
            </w:r>
          </w:hyperlink>
        </w:p>
      </w:tc>
      <w:tc>
        <w:tcPr>
          <w:tcW w:w="3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FF95433" w14:textId="77777777" w:rsidR="003821E8" w:rsidRPr="00E3492D" w:rsidRDefault="003821E8">
          <w:pPr>
            <w:pStyle w:val="ae"/>
            <w:jc w:val="center"/>
            <w:rPr>
              <w:rFonts w:cs="細明體"/>
              <w:sz w:val="16"/>
              <w:szCs w:val="16"/>
            </w:rPr>
          </w:pPr>
          <w:r w:rsidRPr="00E3492D">
            <w:rPr>
              <w:rFonts w:cs="細明體" w:hint="eastAsia"/>
              <w:sz w:val="16"/>
              <w:szCs w:val="16"/>
            </w:rPr>
            <w:t>人體試驗委員會</w:t>
          </w:r>
        </w:p>
        <w:p w14:paraId="0B1FF88E" w14:textId="77777777" w:rsidR="003821E8" w:rsidRPr="00E3492D" w:rsidRDefault="003821E8">
          <w:pPr>
            <w:pStyle w:val="ae"/>
            <w:jc w:val="center"/>
            <w:rPr>
              <w:rFonts w:cs="細明體"/>
              <w:color w:val="000000"/>
              <w:sz w:val="16"/>
              <w:szCs w:val="16"/>
            </w:rPr>
          </w:pPr>
          <w:r w:rsidRPr="00E3492D">
            <w:rPr>
              <w:rFonts w:cs="細明體"/>
              <w:sz w:val="16"/>
              <w:szCs w:val="16"/>
            </w:rPr>
            <w:t>Institutional Review Board</w:t>
          </w: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48F12C3" w14:textId="77777777" w:rsidR="003821E8" w:rsidRPr="00E3492D" w:rsidRDefault="003821E8">
          <w:pPr>
            <w:pStyle w:val="ae"/>
            <w:spacing w:line="160" w:lineRule="exact"/>
            <w:jc w:val="both"/>
            <w:rPr>
              <w:rFonts w:eastAsia="細明體"/>
              <w:color w:val="000000"/>
              <w:sz w:val="16"/>
              <w:szCs w:val="16"/>
            </w:rPr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編號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CF9F00" w14:textId="77777777" w:rsidR="003821E8" w:rsidRPr="00E3492D" w:rsidRDefault="003821E8">
          <w:pPr>
            <w:pStyle w:val="ae"/>
            <w:spacing w:line="160" w:lineRule="exact"/>
            <w:jc w:val="both"/>
          </w:pPr>
          <w:r w:rsidRPr="00E3492D">
            <w:rPr>
              <w:rFonts w:eastAsia="細明體"/>
              <w:color w:val="000000"/>
              <w:sz w:val="16"/>
              <w:szCs w:val="16"/>
            </w:rPr>
            <w:t>SOP 010</w:t>
          </w:r>
        </w:p>
      </w:tc>
    </w:tr>
    <w:tr w:rsidR="003821E8" w:rsidRPr="000E5237" w14:paraId="1A966412" w14:textId="77777777" w:rsidTr="00BA52A0">
      <w:trPr>
        <w:cantSplit/>
        <w:trHeight w:val="239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CDBDA19" w14:textId="77777777" w:rsidR="003821E8" w:rsidRPr="00E3492D" w:rsidRDefault="003821E8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94AF149" w14:textId="77777777" w:rsidR="003821E8" w:rsidRPr="00E3492D" w:rsidRDefault="003821E8">
          <w:pPr>
            <w:snapToGrid w:val="0"/>
            <w:jc w:val="center"/>
            <w:rPr>
              <w:rFonts w:eastAsia="細明體"/>
              <w:b/>
              <w:kern w:val="1"/>
              <w:sz w:val="16"/>
              <w:szCs w:val="16"/>
            </w:rPr>
          </w:pP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174F44" w14:textId="77777777" w:rsidR="003821E8" w:rsidRPr="00E3492D" w:rsidRDefault="003821E8" w:rsidP="001B623C">
          <w:pPr>
            <w:pStyle w:val="ae"/>
            <w:spacing w:line="160" w:lineRule="exact"/>
            <w:jc w:val="both"/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版本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48C40F" w14:textId="667CC6D2" w:rsidR="003821E8" w:rsidRPr="00445A7F" w:rsidRDefault="00427744" w:rsidP="00BC3725">
          <w:pPr>
            <w:pStyle w:val="ae"/>
            <w:spacing w:line="160" w:lineRule="exact"/>
            <w:jc w:val="both"/>
            <w:rPr>
              <w:strike/>
            </w:rPr>
          </w:pPr>
          <w:r w:rsidRPr="00445A7F">
            <w:rPr>
              <w:rFonts w:eastAsia="細明體" w:cs="Times New Roman"/>
              <w:kern w:val="1"/>
              <w:sz w:val="16"/>
              <w:szCs w:val="16"/>
            </w:rPr>
            <w:t>14.0</w:t>
          </w:r>
        </w:p>
      </w:tc>
    </w:tr>
    <w:tr w:rsidR="003821E8" w:rsidRPr="000E5237" w14:paraId="73C92668" w14:textId="77777777" w:rsidTr="00BA52A0">
      <w:trPr>
        <w:cantSplit/>
        <w:trHeight w:val="238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689BA51" w14:textId="77777777" w:rsidR="003821E8" w:rsidRPr="00E3492D" w:rsidRDefault="003821E8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CBD7C9C" w14:textId="77777777" w:rsidR="003821E8" w:rsidRPr="00E3492D" w:rsidRDefault="003821E8">
          <w:pPr>
            <w:pStyle w:val="ae"/>
            <w:jc w:val="center"/>
            <w:rPr>
              <w:rFonts w:eastAsia="細明體" w:cs="細明體"/>
              <w:sz w:val="16"/>
              <w:szCs w:val="16"/>
            </w:rPr>
          </w:pPr>
          <w:r w:rsidRPr="00E3492D">
            <w:rPr>
              <w:rFonts w:eastAsia="細明體" w:cs="細明體" w:hint="eastAsia"/>
              <w:sz w:val="16"/>
              <w:szCs w:val="16"/>
            </w:rPr>
            <w:t>主題：初審案</w:t>
          </w:r>
          <w:r w:rsidRPr="00E3492D">
            <w:rPr>
              <w:rFonts w:eastAsia="細明體" w:cs="細明體"/>
              <w:sz w:val="16"/>
              <w:szCs w:val="16"/>
            </w:rPr>
            <w:t>(</w:t>
          </w:r>
          <w:r w:rsidRPr="00E3492D">
            <w:rPr>
              <w:rFonts w:eastAsia="細明體" w:cs="細明體" w:hint="eastAsia"/>
              <w:sz w:val="16"/>
              <w:szCs w:val="16"/>
            </w:rPr>
            <w:t>簡易審查、一般審查</w:t>
          </w:r>
          <w:r w:rsidRPr="00E3492D">
            <w:rPr>
              <w:rFonts w:eastAsia="細明體" w:cs="細明體"/>
              <w:sz w:val="16"/>
              <w:szCs w:val="16"/>
            </w:rPr>
            <w:t>)</w:t>
          </w:r>
        </w:p>
        <w:p w14:paraId="4C623594" w14:textId="77777777" w:rsidR="003821E8" w:rsidRPr="00E3492D" w:rsidRDefault="003821E8">
          <w:pPr>
            <w:pStyle w:val="ae"/>
            <w:jc w:val="center"/>
            <w:rPr>
              <w:rFonts w:cs="細明體"/>
              <w:color w:val="000000"/>
              <w:sz w:val="16"/>
              <w:szCs w:val="16"/>
            </w:rPr>
          </w:pPr>
          <w:r w:rsidRPr="00E3492D">
            <w:rPr>
              <w:bCs/>
            </w:rPr>
            <w:t xml:space="preserve"> </w:t>
          </w:r>
          <w:r w:rsidRPr="00E3492D">
            <w:rPr>
              <w:rFonts w:cs="細明體"/>
              <w:sz w:val="16"/>
              <w:szCs w:val="16"/>
            </w:rPr>
            <w:t>Initial Review (Expedited Review, Full Board Review)</w:t>
          </w: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AE3E7D" w14:textId="77777777" w:rsidR="003821E8" w:rsidRPr="00E3492D" w:rsidRDefault="003821E8" w:rsidP="001B623C">
          <w:pPr>
            <w:pStyle w:val="ae"/>
            <w:jc w:val="both"/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日期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A02571" w14:textId="62DB315A" w:rsidR="003821E8" w:rsidRPr="00445A7F" w:rsidRDefault="003821E8" w:rsidP="0099180E">
          <w:pPr>
            <w:pStyle w:val="ae"/>
            <w:jc w:val="both"/>
            <w:rPr>
              <w:strike/>
            </w:rPr>
          </w:pPr>
          <w:r w:rsidRPr="00445A7F">
            <w:rPr>
              <w:rFonts w:eastAsia="細明體" w:cs="Times New Roman" w:hint="eastAsia"/>
              <w:kern w:val="1"/>
              <w:sz w:val="16"/>
              <w:szCs w:val="16"/>
            </w:rPr>
            <w:t>2023-</w:t>
          </w:r>
          <w:r w:rsidR="00427744" w:rsidRPr="00445A7F">
            <w:rPr>
              <w:rFonts w:eastAsia="細明體" w:cs="Times New Roman"/>
              <w:kern w:val="1"/>
              <w:sz w:val="16"/>
              <w:szCs w:val="16"/>
            </w:rPr>
            <w:t>May-</w:t>
          </w:r>
          <w:r w:rsidR="0022652B" w:rsidRPr="00445A7F">
            <w:rPr>
              <w:rFonts w:eastAsia="細明體" w:cs="Times New Roman"/>
              <w:kern w:val="1"/>
              <w:sz w:val="16"/>
              <w:szCs w:val="16"/>
            </w:rPr>
            <w:t>03</w:t>
          </w:r>
        </w:p>
      </w:tc>
    </w:tr>
    <w:tr w:rsidR="003821E8" w:rsidRPr="00E3492D" w14:paraId="10E4698F" w14:textId="77777777" w:rsidTr="00BA52A0">
      <w:trPr>
        <w:cantSplit/>
        <w:trHeight w:val="239"/>
      </w:trPr>
      <w:tc>
        <w:tcPr>
          <w:tcW w:w="23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6D35321" w14:textId="77777777" w:rsidR="003821E8" w:rsidRPr="00E3492D" w:rsidRDefault="003821E8">
          <w:pPr>
            <w:snapToGrid w:val="0"/>
            <w:rPr>
              <w:rFonts w:ascii="細明體" w:eastAsia="細明體" w:cs="細明體"/>
              <w:kern w:val="1"/>
              <w:sz w:val="16"/>
              <w:szCs w:val="16"/>
            </w:rPr>
          </w:pPr>
        </w:p>
      </w:tc>
      <w:tc>
        <w:tcPr>
          <w:tcW w:w="390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428C977" w14:textId="77777777" w:rsidR="003821E8" w:rsidRPr="00E3492D" w:rsidRDefault="003821E8">
          <w:pPr>
            <w:snapToGrid w:val="0"/>
            <w:rPr>
              <w:rFonts w:eastAsia="細明體"/>
              <w:b/>
              <w:kern w:val="1"/>
              <w:sz w:val="16"/>
              <w:szCs w:val="16"/>
            </w:rPr>
          </w:pPr>
        </w:p>
      </w:tc>
      <w:tc>
        <w:tcPr>
          <w:tcW w:w="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BC5C813" w14:textId="77777777" w:rsidR="003821E8" w:rsidRPr="00E3492D" w:rsidRDefault="003821E8">
          <w:pPr>
            <w:pStyle w:val="ae"/>
            <w:jc w:val="both"/>
            <w:rPr>
              <w:rFonts w:eastAsia="細明體"/>
              <w:color w:val="000000"/>
              <w:sz w:val="16"/>
              <w:szCs w:val="16"/>
            </w:rPr>
          </w:pPr>
          <w:r w:rsidRPr="00E3492D">
            <w:rPr>
              <w:rFonts w:cs="細明體" w:hint="eastAsia"/>
              <w:color w:val="000000"/>
              <w:sz w:val="16"/>
              <w:szCs w:val="16"/>
            </w:rPr>
            <w:t>頁數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9965D5" w14:textId="77777777" w:rsidR="003821E8" w:rsidRPr="00D400B0" w:rsidRDefault="003821E8">
          <w:pPr>
            <w:pStyle w:val="ae"/>
            <w:jc w:val="both"/>
          </w:pPr>
          <w:r w:rsidRPr="00D400B0">
            <w:rPr>
              <w:rFonts w:eastAsia="細明體"/>
              <w:color w:val="000000"/>
              <w:sz w:val="16"/>
              <w:szCs w:val="16"/>
            </w:rPr>
            <w:t xml:space="preserve">Page 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D400B0">
            <w:rPr>
              <w:rFonts w:eastAsia="細明體"/>
              <w:color w:val="000000"/>
              <w:sz w:val="16"/>
              <w:szCs w:val="16"/>
            </w:rPr>
            <w:instrText xml:space="preserve"> PAGE </w:instrTex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Pr="00D400B0">
            <w:rPr>
              <w:rFonts w:eastAsia="細明體"/>
              <w:noProof/>
              <w:color w:val="000000"/>
              <w:sz w:val="16"/>
              <w:szCs w:val="16"/>
            </w:rPr>
            <w:t>37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end"/>
          </w:r>
          <w:r w:rsidRPr="00D400B0">
            <w:rPr>
              <w:rFonts w:eastAsia="細明體"/>
              <w:color w:val="000000"/>
              <w:sz w:val="16"/>
              <w:szCs w:val="16"/>
            </w:rPr>
            <w:t xml:space="preserve"> of 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begin"/>
          </w:r>
          <w:r w:rsidRPr="00D400B0">
            <w:rPr>
              <w:rFonts w:eastAsia="細明體"/>
              <w:color w:val="000000"/>
              <w:sz w:val="16"/>
              <w:szCs w:val="16"/>
            </w:rPr>
            <w:instrText xml:space="preserve"> NUMPAGES \*Arabic </w:instrTex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separate"/>
          </w:r>
          <w:r w:rsidRPr="00D400B0">
            <w:rPr>
              <w:rFonts w:eastAsia="細明體"/>
              <w:noProof/>
              <w:color w:val="000000"/>
              <w:sz w:val="16"/>
              <w:szCs w:val="16"/>
            </w:rPr>
            <w:t>53</w:t>
          </w:r>
          <w:r w:rsidRPr="00D400B0">
            <w:rPr>
              <w:rFonts w:eastAsia="細明體"/>
              <w:color w:val="000000"/>
              <w:sz w:val="16"/>
              <w:szCs w:val="16"/>
            </w:rPr>
            <w:fldChar w:fldCharType="end"/>
          </w:r>
        </w:p>
      </w:tc>
    </w:tr>
  </w:tbl>
  <w:p w14:paraId="25B249E0" w14:textId="77777777" w:rsidR="003821E8" w:rsidRDefault="007D4B19">
    <w:pPr>
      <w:pStyle w:val="ae"/>
      <w:rPr>
        <w:lang w:bidi="ar-SA"/>
      </w:rPr>
    </w:pPr>
    <w:r>
      <w:rPr>
        <w:noProof/>
        <w:lang w:bidi="ar-SA"/>
      </w:rPr>
      <w:pict w14:anchorId="528DA2D3">
        <v:shape id="WordPictureWatermark6803048" o:spid="_x0000_s2074" type="#_x0000_t75" style="position:absolute;margin-left:0;margin-top:0;width:340.95pt;height:340.95pt;z-index:-251657216;mso-position-horizontal:center;mso-position-horizontal-relative:margin;mso-position-vertical:center;mso-position-vertical-relative:margin" o:allowincell="f">
          <v:imagedata r:id="rId4" o:title="" gain="19661f" blacklevel="22938f"/>
          <w10:wrap anchorx="margin" anchory="margin"/>
        </v:shape>
      </w:pict>
    </w:r>
    <w:r w:rsidR="003821E8" w:rsidRPr="00E3492D">
      <w:rPr>
        <w:noProof/>
        <w:lang w:bidi="ar-SA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1EAC64C7" wp14:editId="56A2DDE4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305" cy="35991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599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FE4E0" w14:textId="77777777" w:rsidR="003821E8" w:rsidRDefault="003821E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C64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2.4pt;margin-top:283.5pt;width:442.15pt;height:283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" stroked="f">
              <v:fill opacity="0"/>
              <v:textbox inset="0,0,0,0">
                <w:txbxContent>
                  <w:p w14:paraId="0EBFE4E0" w14:textId="77777777" w:rsidR="003821E8" w:rsidRDefault="003821E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399D" w14:textId="77777777" w:rsidR="003821E8" w:rsidRDefault="007D4B19">
    <w:pPr>
      <w:pStyle w:val="ae"/>
    </w:pPr>
    <w:r>
      <w:rPr>
        <w:noProof/>
        <w:lang w:bidi="ar-SA"/>
      </w:rPr>
      <w:pict w14:anchorId="41274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3046" o:spid="_x0000_s2072" type="#_x0000_t75" style="position:absolute;margin-left:0;margin-top:0;width:340.95pt;height:340.9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-268"/>
        </w:tabs>
        <w:ind w:left="268" w:hanging="375"/>
      </w:pPr>
      <w:rPr>
        <w:rFonts w:ascii="Times New Roman" w:hAnsi="Times New Roman" w:cs="Times New Roman"/>
      </w:rPr>
    </w:lvl>
    <w:lvl w:ilvl="2">
      <w:numFmt w:val="bullet"/>
      <w:lvlText w:val=""/>
      <w:lvlJc w:val="left"/>
      <w:pPr>
        <w:tabs>
          <w:tab w:val="num" w:pos="0"/>
        </w:tabs>
        <w:ind w:left="212" w:hanging="375"/>
      </w:pPr>
      <w:rPr>
        <w:rFonts w:ascii="Webdings" w:hAnsi="Webdings"/>
      </w:rPr>
    </w:lvl>
    <w:lvl w:ilvl="3">
      <w:start w:val="1"/>
      <w:numFmt w:val="decimal"/>
      <w:lvlText w:val="%4."/>
      <w:lvlJc w:val="left"/>
      <w:pPr>
        <w:tabs>
          <w:tab w:val="num" w:pos="797"/>
        </w:tabs>
        <w:ind w:left="7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1277"/>
        </w:tabs>
        <w:ind w:left="12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757"/>
        </w:tabs>
        <w:ind w:left="17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2717"/>
        </w:tabs>
        <w:ind w:left="27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197"/>
        </w:tabs>
        <w:ind w:left="3197" w:hanging="4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B0C2AB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3" w15:restartNumberingAfterBreak="0">
    <w:nsid w:val="00000004"/>
    <w:multiLevelType w:val="multilevel"/>
    <w:tmpl w:val="2A2C2402"/>
    <w:lvl w:ilvl="0">
      <w:start w:val="1"/>
      <w:numFmt w:val="decimal"/>
      <w:lvlText w:val="%1."/>
      <w:lvlJc w:val="left"/>
      <w:pPr>
        <w:tabs>
          <w:tab w:val="num" w:pos="0"/>
        </w:tabs>
        <w:ind w:left="440" w:hanging="480"/>
      </w:pPr>
      <w:rPr>
        <w:rFonts w:cs="Times New Roman"/>
        <w:spacing w:val="6"/>
        <w:kern w:val="1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0"/>
        </w:tabs>
        <w:ind w:left="2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0"/>
        </w:tabs>
        <w:ind w:left="3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80" w:hanging="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ascii="Times New Roman" w:eastAsia="標楷體" w:hAnsi="Times New Roman" w:cs="Times New Roman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46" w:hanging="4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C82CEB24"/>
    <w:name w:val="WW8Num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56"/>
        </w:tabs>
        <w:ind w:left="1756" w:hanging="4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pacing w:val="6"/>
        <w:kern w:val="1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bCs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numFmt w:val="bullet"/>
      <w:lvlText w:val="□"/>
      <w:lvlJc w:val="left"/>
      <w:pPr>
        <w:tabs>
          <w:tab w:val="num" w:pos="480"/>
        </w:tabs>
        <w:ind w:left="3120" w:hanging="360"/>
      </w:pPr>
      <w:rPr>
        <w:rFonts w:ascii="細明體" w:eastAsia="細明體"/>
        <w:color w:val="00000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960" w:hanging="480"/>
      </w:pPr>
      <w:rPr>
        <w:rFonts w:ascii="Times New Roman" w:hAnsi="Times New Roman" w:cs="Times New Roman"/>
        <w:b w:val="0"/>
        <w:i w:val="0"/>
        <w:spacing w:val="6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15" w15:restartNumberingAfterBreak="0">
    <w:nsid w:val="00000010"/>
    <w:multiLevelType w:val="singleLevel"/>
    <w:tmpl w:val="1272F3F0"/>
    <w:name w:val="WW8Num1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  <w:spacing w:val="6"/>
        <w:kern w:val="1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Cs w:val="0"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numFmt w:val="bullet"/>
      <w:lvlText w:val="□"/>
      <w:lvlJc w:val="left"/>
      <w:pPr>
        <w:tabs>
          <w:tab w:val="num" w:pos="480"/>
        </w:tabs>
        <w:ind w:left="3120" w:hanging="360"/>
      </w:pPr>
      <w:rPr>
        <w:rFonts w:ascii="細明體" w:eastAsia="細明體"/>
        <w:color w:val="000000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Cs/>
        <w:color w:val="000000"/>
      </w:rPr>
    </w:lvl>
  </w:abstractNum>
  <w:abstractNum w:abstractNumId="20" w15:restartNumberingAfterBreak="0">
    <w:nsid w:val="00000015"/>
    <w:multiLevelType w:val="singleLevel"/>
    <w:tmpl w:val="68585CA4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trike/>
        <w:color w:val="FF0000"/>
        <w:spacing w:val="6"/>
      </w:rPr>
    </w:lvl>
  </w:abstractNum>
  <w:abstractNum w:abstractNumId="21" w15:restartNumberingAfterBreak="0">
    <w:nsid w:val="00000016"/>
    <w:multiLevelType w:val="singleLevel"/>
    <w:tmpl w:val="00000016"/>
    <w:name w:val="WW8Num27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/>
        <w:color w:val="auto"/>
      </w:r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3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細明體" w:eastAsia="細明體"/>
        <w:color w:val="auto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24" w15:restartNumberingAfterBreak="0">
    <w:nsid w:val="00000019"/>
    <w:multiLevelType w:val="singleLevel"/>
    <w:tmpl w:val="C7E8A8A4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ascii="Times New Roman" w:hAnsi="Times New Roman" w:cs="Times New Roman"/>
        <w:strike/>
        <w:color w:val="FF0000"/>
        <w:spacing w:val="6"/>
        <w:kern w:val="1"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/>
        <w:color w:val="000000"/>
      </w:r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、"/>
      <w:lvlJc w:val="left"/>
      <w:pPr>
        <w:tabs>
          <w:tab w:val="num" w:pos="372"/>
        </w:tabs>
        <w:ind w:left="330" w:hanging="438"/>
      </w:pPr>
      <w:rPr>
        <w:rFonts w:eastAsia="細明體" w:cs="Times New Roman"/>
        <w:b w:val="0"/>
        <w:bCs/>
        <w:i w:val="0"/>
        <w:color w:val="000000"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</w:abstractNum>
  <w:abstractNum w:abstractNumId="28" w15:restartNumberingAfterBreak="0">
    <w:nsid w:val="0000001D"/>
    <w:multiLevelType w:val="singleLevel"/>
    <w:tmpl w:val="7006157A"/>
    <w:name w:val="WW8Num38"/>
    <w:lvl w:ilvl="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/>
      </w:rPr>
    </w:lvl>
  </w:abstractNum>
  <w:abstractNum w:abstractNumId="29" w15:restartNumberingAfterBreak="0">
    <w:nsid w:val="0000001E"/>
    <w:multiLevelType w:val="singleLevel"/>
    <w:tmpl w:val="1F820F2C"/>
    <w:name w:val="WW8Num39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/>
        <w:color w:val="auto"/>
      </w:r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91DAE7C6"/>
    <w:name w:val="WW8Num41"/>
    <w:lvl w:ilvl="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Theme="minorEastAsia" w:eastAsiaTheme="minorEastAsia" w:hAnsiTheme="minorEastAsia"/>
        <w:color w:val="000000"/>
      </w:rPr>
    </w:lvl>
  </w:abstractNum>
  <w:abstractNum w:abstractNumId="32" w15:restartNumberingAfterBreak="0">
    <w:nsid w:val="00000021"/>
    <w:multiLevelType w:val="multilevel"/>
    <w:tmpl w:val="114E40B6"/>
    <w:name w:val="WW8Num42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/>
        <w:color w:val="000000"/>
        <w:spacing w:val="6"/>
        <w:kern w:val="1"/>
      </w:rPr>
    </w:lvl>
    <w:lvl w:ilvl="1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Theme="minorEastAsia" w:eastAsiaTheme="minorEastAsia" w:hAnsiTheme="minorEastAsia"/>
        <w:color w:val="000000"/>
        <w:spacing w:val="6"/>
        <w:kern w:val="1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43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  <w:color w:val="000000"/>
      </w:rPr>
    </w:lvl>
  </w:abstractNum>
  <w:abstractNum w:abstractNumId="34" w15:restartNumberingAfterBreak="0">
    <w:nsid w:val="00000023"/>
    <w:multiLevelType w:val="singleLevel"/>
    <w:tmpl w:val="00000023"/>
    <w:name w:val="WW8Num44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/>
      </w:rPr>
    </w:lvl>
  </w:abstractNum>
  <w:abstractNum w:abstractNumId="35" w15:restartNumberingAfterBreak="0">
    <w:nsid w:val="00000024"/>
    <w:multiLevelType w:val="singleLevel"/>
    <w:tmpl w:val="38A6869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36" w15:restartNumberingAfterBreak="0">
    <w:nsid w:val="00000025"/>
    <w:multiLevelType w:val="singleLevel"/>
    <w:tmpl w:val="E1C4CD9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37" w15:restartNumberingAfterBreak="0">
    <w:nsid w:val="00000026"/>
    <w:multiLevelType w:val="multilevel"/>
    <w:tmpl w:val="50646F10"/>
    <w:name w:val="WW8Num47"/>
    <w:lvl w:ilvl="0">
      <w:start w:val="1"/>
      <w:numFmt w:val="decimal"/>
      <w:lvlText w:val="%1"/>
      <w:lvlJc w:val="left"/>
      <w:pPr>
        <w:tabs>
          <w:tab w:val="num" w:pos="0"/>
        </w:tabs>
        <w:ind w:left="425" w:hanging="425"/>
      </w:pPr>
      <w:rPr>
        <w:rFonts w:cs="Times New Roman"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9" w15:restartNumberingAfterBreak="0">
    <w:nsid w:val="00000028"/>
    <w:multiLevelType w:val="singleLevel"/>
    <w:tmpl w:val="DB2A667E"/>
    <w:name w:val="WW8Num49"/>
    <w:lvl w:ilvl="0">
      <w:start w:val="5"/>
      <w:numFmt w:val="bullet"/>
      <w:lvlText w:val="□"/>
      <w:lvlJc w:val="left"/>
      <w:pPr>
        <w:tabs>
          <w:tab w:val="num" w:pos="480"/>
        </w:tabs>
        <w:ind w:left="360" w:hanging="360"/>
      </w:pPr>
      <w:rPr>
        <w:rFonts w:ascii="新細明體" w:eastAsia="新細明體" w:hAnsi="新細明體"/>
      </w:rPr>
    </w:lvl>
  </w:abstractNum>
  <w:abstractNum w:abstractNumId="40" w15:restartNumberingAfterBreak="0">
    <w:nsid w:val="00000029"/>
    <w:multiLevelType w:val="multilevel"/>
    <w:tmpl w:val="23E2F83C"/>
    <w:name w:val="WW8Num5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bCs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eastAsia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eastAsia"/>
        <w:b w:val="0"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eastAsia"/>
        <w:b w:val="0"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eastAsia"/>
        <w:b w:val="0"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eastAsia"/>
        <w:b w:val="0"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eastAsia"/>
        <w:b w:val="0"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eastAsia"/>
        <w:b w:val="0"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eastAsia"/>
        <w:b w:val="0"/>
        <w:bCs/>
        <w:color w:val="000000"/>
      </w:rPr>
    </w:lvl>
  </w:abstractNum>
  <w:abstractNum w:abstractNumId="41" w15:restartNumberingAfterBreak="0">
    <w:nsid w:val="0000002A"/>
    <w:multiLevelType w:val="singleLevel"/>
    <w:tmpl w:val="0000002A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42" w15:restartNumberingAfterBreak="0">
    <w:nsid w:val="0000002B"/>
    <w:multiLevelType w:val="multilevel"/>
    <w:tmpl w:val="23BC2FBE"/>
    <w:name w:val="WW8Num5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  <w:color w:val="auto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465"/>
        </w:tabs>
        <w:ind w:left="2465" w:hanging="480"/>
      </w:pPr>
      <w:rPr>
        <w:rFonts w:ascii="Wingdings" w:hAnsi="Wingdings"/>
        <w:strike w:val="0"/>
        <w:dstrike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3" w15:restartNumberingAfterBreak="0">
    <w:nsid w:val="0000002C"/>
    <w:multiLevelType w:val="singleLevel"/>
    <w:tmpl w:val="222400AC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781" w:hanging="360"/>
      </w:pPr>
      <w:rPr>
        <w:rFonts w:cs="Times New Roman"/>
        <w:spacing w:val="6"/>
        <w:kern w:val="1"/>
        <w:sz w:val="24"/>
        <w:szCs w:val="24"/>
      </w:rPr>
    </w:lvl>
  </w:abstractNum>
  <w:abstractNum w:abstractNumId="44" w15:restartNumberingAfterBreak="0">
    <w:nsid w:val="0000002D"/>
    <w:multiLevelType w:val="singleLevel"/>
    <w:tmpl w:val="B274795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45" w15:restartNumberingAfterBreak="0">
    <w:nsid w:val="03AA4C6C"/>
    <w:multiLevelType w:val="hybridMultilevel"/>
    <w:tmpl w:val="4A3691DE"/>
    <w:lvl w:ilvl="0" w:tplc="56FED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32E93A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="Angsana New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051D5586"/>
    <w:multiLevelType w:val="hybridMultilevel"/>
    <w:tmpl w:val="85DCE334"/>
    <w:lvl w:ilvl="0" w:tplc="BB8A1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069A7E87"/>
    <w:multiLevelType w:val="hybridMultilevel"/>
    <w:tmpl w:val="8AAC5CFE"/>
    <w:lvl w:ilvl="0" w:tplc="7E481B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073523AF"/>
    <w:multiLevelType w:val="hybridMultilevel"/>
    <w:tmpl w:val="6C346EAC"/>
    <w:lvl w:ilvl="0" w:tplc="58FC418C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9" w15:restartNumberingAfterBreak="0">
    <w:nsid w:val="0DE00613"/>
    <w:multiLevelType w:val="hybridMultilevel"/>
    <w:tmpl w:val="767E4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0E131355"/>
    <w:multiLevelType w:val="hybridMultilevel"/>
    <w:tmpl w:val="A9F0F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0ED837C6"/>
    <w:multiLevelType w:val="hybridMultilevel"/>
    <w:tmpl w:val="88EEAF2A"/>
    <w:lvl w:ilvl="0" w:tplc="F7EA5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0FFD2242"/>
    <w:multiLevelType w:val="hybridMultilevel"/>
    <w:tmpl w:val="EBD01874"/>
    <w:lvl w:ilvl="0" w:tplc="06F67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30A0F87"/>
    <w:multiLevelType w:val="hybridMultilevel"/>
    <w:tmpl w:val="599E6060"/>
    <w:lvl w:ilvl="0" w:tplc="1B98F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6B01B17"/>
    <w:multiLevelType w:val="singleLevel"/>
    <w:tmpl w:val="B0C2AB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55" w15:restartNumberingAfterBreak="0">
    <w:nsid w:val="16D771BC"/>
    <w:multiLevelType w:val="hybridMultilevel"/>
    <w:tmpl w:val="060A15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185B03AC"/>
    <w:multiLevelType w:val="multilevel"/>
    <w:tmpl w:val="01EE5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1AFC69D1"/>
    <w:multiLevelType w:val="hybridMultilevel"/>
    <w:tmpl w:val="2466D1D4"/>
    <w:lvl w:ilvl="0" w:tplc="30EC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CBB73E5"/>
    <w:multiLevelType w:val="hybridMultilevel"/>
    <w:tmpl w:val="F20EBC46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260413D0"/>
    <w:multiLevelType w:val="hybridMultilevel"/>
    <w:tmpl w:val="3954C072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2850420F"/>
    <w:multiLevelType w:val="hybridMultilevel"/>
    <w:tmpl w:val="64B84578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28B30653"/>
    <w:multiLevelType w:val="hybridMultilevel"/>
    <w:tmpl w:val="BA4C6756"/>
    <w:lvl w:ilvl="0" w:tplc="2B92DB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87C3CE8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2" w15:restartNumberingAfterBreak="0">
    <w:nsid w:val="28BA2506"/>
    <w:multiLevelType w:val="hybridMultilevel"/>
    <w:tmpl w:val="1132EB46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296C51FD"/>
    <w:multiLevelType w:val="hybridMultilevel"/>
    <w:tmpl w:val="05920C7E"/>
    <w:lvl w:ilvl="0" w:tplc="10FC054C">
      <w:numFmt w:val="bullet"/>
      <w:lvlText w:val="□"/>
      <w:lvlJc w:val="left"/>
      <w:pPr>
        <w:tabs>
          <w:tab w:val="num" w:pos="3120"/>
        </w:tabs>
        <w:ind w:left="3120" w:hanging="360"/>
      </w:pPr>
      <w:rPr>
        <w:rFonts w:ascii="細明體" w:eastAsia="細明體" w:hAnsi="細明體" w:hint="eastAsia"/>
      </w:rPr>
    </w:lvl>
    <w:lvl w:ilvl="1" w:tplc="4E28EA74">
      <w:start w:val="3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細明體" w:eastAsia="細明體" w:hAnsi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080"/>
        </w:tabs>
        <w:ind w:left="7080" w:hanging="480"/>
      </w:pPr>
      <w:rPr>
        <w:rFonts w:ascii="Wingdings" w:hAnsi="Wingdings" w:hint="default"/>
      </w:rPr>
    </w:lvl>
  </w:abstractNum>
  <w:abstractNum w:abstractNumId="64" w15:restartNumberingAfterBreak="0">
    <w:nsid w:val="2C823D9C"/>
    <w:multiLevelType w:val="hybridMultilevel"/>
    <w:tmpl w:val="AD30B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2D9B5795"/>
    <w:multiLevelType w:val="singleLevel"/>
    <w:tmpl w:val="E1C4CD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新細明體"/>
        <w:color w:val="000000"/>
      </w:rPr>
    </w:lvl>
  </w:abstractNum>
  <w:abstractNum w:abstractNumId="66" w15:restartNumberingAfterBreak="0">
    <w:nsid w:val="30823AE4"/>
    <w:multiLevelType w:val="multilevel"/>
    <w:tmpl w:val="9148E5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7" w15:restartNumberingAfterBreak="0">
    <w:nsid w:val="31554BB2"/>
    <w:multiLevelType w:val="hybridMultilevel"/>
    <w:tmpl w:val="69100B0E"/>
    <w:lvl w:ilvl="0" w:tplc="460A4A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36FB0C41"/>
    <w:multiLevelType w:val="hybridMultilevel"/>
    <w:tmpl w:val="9DB8468E"/>
    <w:lvl w:ilvl="0" w:tplc="2A709582">
      <w:numFmt w:val="bullet"/>
      <w:lvlText w:val=""/>
      <w:lvlPicBulletId w:val="0"/>
      <w:lvlJc w:val="left"/>
      <w:pPr>
        <w:tabs>
          <w:tab w:val="num" w:pos="1275"/>
        </w:tabs>
        <w:ind w:left="1275" w:hanging="360"/>
      </w:pPr>
      <w:rPr>
        <w:rFonts w:ascii="Symbol" w:eastAsia="細明體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38EB576D"/>
    <w:multiLevelType w:val="hybridMultilevel"/>
    <w:tmpl w:val="737A9000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3E254BE9"/>
    <w:multiLevelType w:val="hybridMultilevel"/>
    <w:tmpl w:val="E0D03298"/>
    <w:lvl w:ilvl="0" w:tplc="EDEE7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4263035A"/>
    <w:multiLevelType w:val="hybridMultilevel"/>
    <w:tmpl w:val="575A70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 w15:restartNumberingAfterBreak="0">
    <w:nsid w:val="42C134CD"/>
    <w:multiLevelType w:val="hybridMultilevel"/>
    <w:tmpl w:val="2BFA8EAC"/>
    <w:lvl w:ilvl="0" w:tplc="B3507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4F70AD2"/>
    <w:multiLevelType w:val="hybridMultilevel"/>
    <w:tmpl w:val="84D0A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55A3DFA"/>
    <w:multiLevelType w:val="hybridMultilevel"/>
    <w:tmpl w:val="75D4D7E4"/>
    <w:lvl w:ilvl="0" w:tplc="1F28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 w15:restartNumberingAfterBreak="0">
    <w:nsid w:val="47BD5BDC"/>
    <w:multiLevelType w:val="hybridMultilevel"/>
    <w:tmpl w:val="EA6E2282"/>
    <w:lvl w:ilvl="0" w:tplc="E3DCF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BEB3CF7"/>
    <w:multiLevelType w:val="hybridMultilevel"/>
    <w:tmpl w:val="23AE0E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4D9E5FEE"/>
    <w:multiLevelType w:val="hybridMultilevel"/>
    <w:tmpl w:val="CB063A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FEF5569"/>
    <w:multiLevelType w:val="hybridMultilevel"/>
    <w:tmpl w:val="0ED0C162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52D8643F"/>
    <w:multiLevelType w:val="hybridMultilevel"/>
    <w:tmpl w:val="15AE00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2EC771B"/>
    <w:multiLevelType w:val="hybridMultilevel"/>
    <w:tmpl w:val="7A5ED8C2"/>
    <w:lvl w:ilvl="0" w:tplc="3A9CF1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8126330"/>
    <w:multiLevelType w:val="hybridMultilevel"/>
    <w:tmpl w:val="9BE66C68"/>
    <w:lvl w:ilvl="0" w:tplc="6FC2CB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59C512E2"/>
    <w:multiLevelType w:val="hybridMultilevel"/>
    <w:tmpl w:val="147E6FF4"/>
    <w:lvl w:ilvl="0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83" w15:restartNumberingAfterBreak="0">
    <w:nsid w:val="5B244CBB"/>
    <w:multiLevelType w:val="hybridMultilevel"/>
    <w:tmpl w:val="07E8C6F6"/>
    <w:lvl w:ilvl="0" w:tplc="EF58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2121160"/>
    <w:multiLevelType w:val="hybridMultilevel"/>
    <w:tmpl w:val="EBCA5E7A"/>
    <w:lvl w:ilvl="0" w:tplc="F64EC746">
      <w:start w:val="1"/>
      <w:numFmt w:val="bullet"/>
      <w:lvlText w:val=""/>
      <w:lvlJc w:val="left"/>
      <w:pPr>
        <w:ind w:left="2464" w:hanging="480"/>
      </w:pPr>
      <w:rPr>
        <w:rFonts w:ascii="Wingdings" w:hAnsi="Wingdings" w:hint="default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4" w:hanging="480"/>
      </w:pPr>
      <w:rPr>
        <w:rFonts w:ascii="Wingdings" w:hAnsi="Wingdings" w:hint="default"/>
      </w:rPr>
    </w:lvl>
  </w:abstractNum>
  <w:abstractNum w:abstractNumId="85" w15:restartNumberingAfterBreak="0">
    <w:nsid w:val="639816BB"/>
    <w:multiLevelType w:val="hybridMultilevel"/>
    <w:tmpl w:val="85CC61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6" w15:restartNumberingAfterBreak="0">
    <w:nsid w:val="66300130"/>
    <w:multiLevelType w:val="hybridMultilevel"/>
    <w:tmpl w:val="E6086C7C"/>
    <w:lvl w:ilvl="0" w:tplc="1ACEB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66B3354F"/>
    <w:multiLevelType w:val="hybridMultilevel"/>
    <w:tmpl w:val="92AC73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6D860E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9" w15:restartNumberingAfterBreak="0">
    <w:nsid w:val="6DAF17D8"/>
    <w:multiLevelType w:val="hybridMultilevel"/>
    <w:tmpl w:val="BF2CA898"/>
    <w:lvl w:ilvl="0" w:tplc="4E28EA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700A6F52"/>
    <w:multiLevelType w:val="hybridMultilevel"/>
    <w:tmpl w:val="3A9E4454"/>
    <w:lvl w:ilvl="0" w:tplc="9A80C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74FA5915"/>
    <w:multiLevelType w:val="hybridMultilevel"/>
    <w:tmpl w:val="14264ED0"/>
    <w:lvl w:ilvl="0" w:tplc="F01E7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760718E"/>
    <w:multiLevelType w:val="hybridMultilevel"/>
    <w:tmpl w:val="7E449BFE"/>
    <w:lvl w:ilvl="0" w:tplc="B9E28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7BC3482"/>
    <w:multiLevelType w:val="hybridMultilevel"/>
    <w:tmpl w:val="EEDAB994"/>
    <w:lvl w:ilvl="0" w:tplc="7F369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87878B3"/>
    <w:multiLevelType w:val="hybridMultilevel"/>
    <w:tmpl w:val="C2DC08D4"/>
    <w:lvl w:ilvl="0" w:tplc="5582B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94F24D9"/>
    <w:multiLevelType w:val="multilevel"/>
    <w:tmpl w:val="9BC09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6" w15:restartNumberingAfterBreak="0">
    <w:nsid w:val="7A277835"/>
    <w:multiLevelType w:val="hybridMultilevel"/>
    <w:tmpl w:val="934C7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5"/>
  </w:num>
  <w:num w:numId="13">
    <w:abstractNumId w:val="16"/>
  </w:num>
  <w:num w:numId="14">
    <w:abstractNumId w:val="19"/>
  </w:num>
  <w:num w:numId="15">
    <w:abstractNumId w:val="21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1"/>
  </w:num>
  <w:num w:numId="22">
    <w:abstractNumId w:val="32"/>
  </w:num>
  <w:num w:numId="23">
    <w:abstractNumId w:val="33"/>
  </w:num>
  <w:num w:numId="24">
    <w:abstractNumId w:val="35"/>
  </w:num>
  <w:num w:numId="25">
    <w:abstractNumId w:val="36"/>
  </w:num>
  <w:num w:numId="26">
    <w:abstractNumId w:val="37"/>
  </w:num>
  <w:num w:numId="27">
    <w:abstractNumId w:val="38"/>
  </w:num>
  <w:num w:numId="28">
    <w:abstractNumId w:val="39"/>
  </w:num>
  <w:num w:numId="29">
    <w:abstractNumId w:val="40"/>
  </w:num>
  <w:num w:numId="30">
    <w:abstractNumId w:val="41"/>
  </w:num>
  <w:num w:numId="31">
    <w:abstractNumId w:val="42"/>
  </w:num>
  <w:num w:numId="32">
    <w:abstractNumId w:val="43"/>
  </w:num>
  <w:num w:numId="33">
    <w:abstractNumId w:val="44"/>
  </w:num>
  <w:num w:numId="34">
    <w:abstractNumId w:val="63"/>
  </w:num>
  <w:num w:numId="35">
    <w:abstractNumId w:val="59"/>
  </w:num>
  <w:num w:numId="36">
    <w:abstractNumId w:val="89"/>
  </w:num>
  <w:num w:numId="37">
    <w:abstractNumId w:val="58"/>
  </w:num>
  <w:num w:numId="38">
    <w:abstractNumId w:val="69"/>
  </w:num>
  <w:num w:numId="39">
    <w:abstractNumId w:val="65"/>
  </w:num>
  <w:num w:numId="40">
    <w:abstractNumId w:val="54"/>
  </w:num>
  <w:num w:numId="41">
    <w:abstractNumId w:val="67"/>
  </w:num>
  <w:num w:numId="42">
    <w:abstractNumId w:val="51"/>
  </w:num>
  <w:num w:numId="43">
    <w:abstractNumId w:val="74"/>
  </w:num>
  <w:num w:numId="44">
    <w:abstractNumId w:val="84"/>
  </w:num>
  <w:num w:numId="45">
    <w:abstractNumId w:val="68"/>
  </w:num>
  <w:num w:numId="46">
    <w:abstractNumId w:val="48"/>
  </w:num>
  <w:num w:numId="4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6"/>
  </w:num>
  <w:num w:numId="49">
    <w:abstractNumId w:val="95"/>
  </w:num>
  <w:num w:numId="50">
    <w:abstractNumId w:val="78"/>
  </w:num>
  <w:num w:numId="51">
    <w:abstractNumId w:val="60"/>
  </w:num>
  <w:num w:numId="52">
    <w:abstractNumId w:val="62"/>
  </w:num>
  <w:num w:numId="53">
    <w:abstractNumId w:val="90"/>
  </w:num>
  <w:num w:numId="54">
    <w:abstractNumId w:val="81"/>
  </w:num>
  <w:num w:numId="55">
    <w:abstractNumId w:val="83"/>
  </w:num>
  <w:num w:numId="56">
    <w:abstractNumId w:val="45"/>
  </w:num>
  <w:num w:numId="57">
    <w:abstractNumId w:val="85"/>
  </w:num>
  <w:num w:numId="58">
    <w:abstractNumId w:val="61"/>
  </w:num>
  <w:num w:numId="59">
    <w:abstractNumId w:val="49"/>
  </w:num>
  <w:num w:numId="60">
    <w:abstractNumId w:val="77"/>
  </w:num>
  <w:num w:numId="61">
    <w:abstractNumId w:val="55"/>
  </w:num>
  <w:num w:numId="62">
    <w:abstractNumId w:val="47"/>
  </w:num>
  <w:num w:numId="63">
    <w:abstractNumId w:val="53"/>
  </w:num>
  <w:num w:numId="64">
    <w:abstractNumId w:val="52"/>
  </w:num>
  <w:num w:numId="65">
    <w:abstractNumId w:val="57"/>
  </w:num>
  <w:num w:numId="66">
    <w:abstractNumId w:val="82"/>
  </w:num>
  <w:num w:numId="67">
    <w:abstractNumId w:val="76"/>
  </w:num>
  <w:num w:numId="68">
    <w:abstractNumId w:val="91"/>
  </w:num>
  <w:num w:numId="69">
    <w:abstractNumId w:val="93"/>
  </w:num>
  <w:num w:numId="70">
    <w:abstractNumId w:val="46"/>
  </w:num>
  <w:num w:numId="71">
    <w:abstractNumId w:val="75"/>
  </w:num>
  <w:num w:numId="72">
    <w:abstractNumId w:val="70"/>
  </w:num>
  <w:num w:numId="73">
    <w:abstractNumId w:val="56"/>
  </w:num>
  <w:num w:numId="74">
    <w:abstractNumId w:val="72"/>
  </w:num>
  <w:num w:numId="75">
    <w:abstractNumId w:val="86"/>
  </w:num>
  <w:num w:numId="76">
    <w:abstractNumId w:val="94"/>
  </w:num>
  <w:num w:numId="77">
    <w:abstractNumId w:val="92"/>
  </w:num>
  <w:num w:numId="78">
    <w:abstractNumId w:val="87"/>
  </w:num>
  <w:num w:numId="79">
    <w:abstractNumId w:val="79"/>
  </w:num>
  <w:num w:numId="80">
    <w:abstractNumId w:val="73"/>
  </w:num>
  <w:num w:numId="81">
    <w:abstractNumId w:val="96"/>
  </w:num>
  <w:num w:numId="82">
    <w:abstractNumId w:val="64"/>
  </w:num>
  <w:num w:numId="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A2"/>
    <w:rsid w:val="0000260A"/>
    <w:rsid w:val="00005003"/>
    <w:rsid w:val="00007075"/>
    <w:rsid w:val="00010A82"/>
    <w:rsid w:val="000158E9"/>
    <w:rsid w:val="0002331A"/>
    <w:rsid w:val="00026CE8"/>
    <w:rsid w:val="00030848"/>
    <w:rsid w:val="000351A8"/>
    <w:rsid w:val="0003721F"/>
    <w:rsid w:val="000437C5"/>
    <w:rsid w:val="00060550"/>
    <w:rsid w:val="00062B0E"/>
    <w:rsid w:val="00064CF7"/>
    <w:rsid w:val="0007265A"/>
    <w:rsid w:val="00080F14"/>
    <w:rsid w:val="000830F9"/>
    <w:rsid w:val="00086850"/>
    <w:rsid w:val="00086A6F"/>
    <w:rsid w:val="000930A2"/>
    <w:rsid w:val="0009683C"/>
    <w:rsid w:val="000B07A3"/>
    <w:rsid w:val="000B17B5"/>
    <w:rsid w:val="000B1928"/>
    <w:rsid w:val="000B665D"/>
    <w:rsid w:val="000C2E02"/>
    <w:rsid w:val="000D39EC"/>
    <w:rsid w:val="000D5225"/>
    <w:rsid w:val="000D5845"/>
    <w:rsid w:val="000D599B"/>
    <w:rsid w:val="000E5237"/>
    <w:rsid w:val="000E5324"/>
    <w:rsid w:val="000F3C86"/>
    <w:rsid w:val="000F4451"/>
    <w:rsid w:val="00100F4A"/>
    <w:rsid w:val="00104E60"/>
    <w:rsid w:val="001052B9"/>
    <w:rsid w:val="00105EDD"/>
    <w:rsid w:val="00120F17"/>
    <w:rsid w:val="00121051"/>
    <w:rsid w:val="001218B6"/>
    <w:rsid w:val="0012308B"/>
    <w:rsid w:val="00131A04"/>
    <w:rsid w:val="0013477E"/>
    <w:rsid w:val="00140F83"/>
    <w:rsid w:val="00147CAF"/>
    <w:rsid w:val="00150EC4"/>
    <w:rsid w:val="00154A29"/>
    <w:rsid w:val="001559D5"/>
    <w:rsid w:val="00164DEA"/>
    <w:rsid w:val="0016772A"/>
    <w:rsid w:val="00167FD9"/>
    <w:rsid w:val="00170EAC"/>
    <w:rsid w:val="00180021"/>
    <w:rsid w:val="001809C7"/>
    <w:rsid w:val="00186BEB"/>
    <w:rsid w:val="00190B50"/>
    <w:rsid w:val="001A3752"/>
    <w:rsid w:val="001A3B42"/>
    <w:rsid w:val="001B26CE"/>
    <w:rsid w:val="001B623C"/>
    <w:rsid w:val="001C1917"/>
    <w:rsid w:val="001C60D4"/>
    <w:rsid w:val="001D602A"/>
    <w:rsid w:val="001D65D6"/>
    <w:rsid w:val="001E3EF4"/>
    <w:rsid w:val="001E6616"/>
    <w:rsid w:val="001E7382"/>
    <w:rsid w:val="001F12E5"/>
    <w:rsid w:val="001F5CBF"/>
    <w:rsid w:val="00202493"/>
    <w:rsid w:val="00210CF2"/>
    <w:rsid w:val="00213ED9"/>
    <w:rsid w:val="002155BA"/>
    <w:rsid w:val="00216AD6"/>
    <w:rsid w:val="00222A69"/>
    <w:rsid w:val="0022402E"/>
    <w:rsid w:val="00226482"/>
    <w:rsid w:val="0022652B"/>
    <w:rsid w:val="0023459B"/>
    <w:rsid w:val="00234934"/>
    <w:rsid w:val="00241ACC"/>
    <w:rsid w:val="00245406"/>
    <w:rsid w:val="00255366"/>
    <w:rsid w:val="00255983"/>
    <w:rsid w:val="002635C3"/>
    <w:rsid w:val="002767B1"/>
    <w:rsid w:val="00276CE6"/>
    <w:rsid w:val="00285876"/>
    <w:rsid w:val="00287EFD"/>
    <w:rsid w:val="00291E5E"/>
    <w:rsid w:val="00296B5F"/>
    <w:rsid w:val="002A148F"/>
    <w:rsid w:val="002B07C8"/>
    <w:rsid w:val="002B72A4"/>
    <w:rsid w:val="002C0F5D"/>
    <w:rsid w:val="002C3F10"/>
    <w:rsid w:val="002D0652"/>
    <w:rsid w:val="002D186A"/>
    <w:rsid w:val="002E3912"/>
    <w:rsid w:val="002E5416"/>
    <w:rsid w:val="002E6A98"/>
    <w:rsid w:val="002F0177"/>
    <w:rsid w:val="002F135A"/>
    <w:rsid w:val="002F428E"/>
    <w:rsid w:val="00302B9B"/>
    <w:rsid w:val="003103EC"/>
    <w:rsid w:val="00314F2F"/>
    <w:rsid w:val="00317383"/>
    <w:rsid w:val="00325BDC"/>
    <w:rsid w:val="00326A6B"/>
    <w:rsid w:val="00331E07"/>
    <w:rsid w:val="00334394"/>
    <w:rsid w:val="00335A51"/>
    <w:rsid w:val="00353B28"/>
    <w:rsid w:val="00354293"/>
    <w:rsid w:val="003640CC"/>
    <w:rsid w:val="0036473A"/>
    <w:rsid w:val="00365180"/>
    <w:rsid w:val="00365C20"/>
    <w:rsid w:val="00375215"/>
    <w:rsid w:val="003821E8"/>
    <w:rsid w:val="00392FF8"/>
    <w:rsid w:val="00393B4D"/>
    <w:rsid w:val="00393B8F"/>
    <w:rsid w:val="0039762C"/>
    <w:rsid w:val="003A4CA3"/>
    <w:rsid w:val="003A62BD"/>
    <w:rsid w:val="003A6AEC"/>
    <w:rsid w:val="003B2F3C"/>
    <w:rsid w:val="003B4517"/>
    <w:rsid w:val="003C0630"/>
    <w:rsid w:val="003C1B4A"/>
    <w:rsid w:val="003C3073"/>
    <w:rsid w:val="003D7ECF"/>
    <w:rsid w:val="003E2875"/>
    <w:rsid w:val="003E6B33"/>
    <w:rsid w:val="003F337E"/>
    <w:rsid w:val="003F3A4F"/>
    <w:rsid w:val="003F4A38"/>
    <w:rsid w:val="004023FD"/>
    <w:rsid w:val="0040348D"/>
    <w:rsid w:val="00410281"/>
    <w:rsid w:val="00410FDB"/>
    <w:rsid w:val="004145A1"/>
    <w:rsid w:val="00414D1B"/>
    <w:rsid w:val="00426625"/>
    <w:rsid w:val="00427744"/>
    <w:rsid w:val="00433E7E"/>
    <w:rsid w:val="00434F69"/>
    <w:rsid w:val="00437CEE"/>
    <w:rsid w:val="00440B5A"/>
    <w:rsid w:val="00445A7F"/>
    <w:rsid w:val="004542BA"/>
    <w:rsid w:val="00454FD8"/>
    <w:rsid w:val="00465607"/>
    <w:rsid w:val="0047268B"/>
    <w:rsid w:val="00473115"/>
    <w:rsid w:val="004800DC"/>
    <w:rsid w:val="00482095"/>
    <w:rsid w:val="0048499D"/>
    <w:rsid w:val="0049460A"/>
    <w:rsid w:val="004A67C4"/>
    <w:rsid w:val="004C2489"/>
    <w:rsid w:val="004C5004"/>
    <w:rsid w:val="004C6EC0"/>
    <w:rsid w:val="004C7CDB"/>
    <w:rsid w:val="004D3AE3"/>
    <w:rsid w:val="004D4697"/>
    <w:rsid w:val="004D69EE"/>
    <w:rsid w:val="004D7BEE"/>
    <w:rsid w:val="004E0C57"/>
    <w:rsid w:val="004E3881"/>
    <w:rsid w:val="004E5802"/>
    <w:rsid w:val="004F07D1"/>
    <w:rsid w:val="004F0919"/>
    <w:rsid w:val="004F36D0"/>
    <w:rsid w:val="005010A3"/>
    <w:rsid w:val="00501279"/>
    <w:rsid w:val="00502859"/>
    <w:rsid w:val="00503816"/>
    <w:rsid w:val="00504DD5"/>
    <w:rsid w:val="005057C9"/>
    <w:rsid w:val="0051081D"/>
    <w:rsid w:val="00513C2D"/>
    <w:rsid w:val="00523715"/>
    <w:rsid w:val="005241EF"/>
    <w:rsid w:val="00535093"/>
    <w:rsid w:val="00543F2C"/>
    <w:rsid w:val="00553AFD"/>
    <w:rsid w:val="00554CC2"/>
    <w:rsid w:val="0056243D"/>
    <w:rsid w:val="005729FB"/>
    <w:rsid w:val="00575861"/>
    <w:rsid w:val="00575D3B"/>
    <w:rsid w:val="005777E9"/>
    <w:rsid w:val="005805C4"/>
    <w:rsid w:val="00581992"/>
    <w:rsid w:val="00586501"/>
    <w:rsid w:val="00593D08"/>
    <w:rsid w:val="00596B0F"/>
    <w:rsid w:val="005A45DA"/>
    <w:rsid w:val="005A51A5"/>
    <w:rsid w:val="005C012D"/>
    <w:rsid w:val="005C14C3"/>
    <w:rsid w:val="005C1B62"/>
    <w:rsid w:val="005D6C35"/>
    <w:rsid w:val="005E3878"/>
    <w:rsid w:val="005F21EE"/>
    <w:rsid w:val="005F59C3"/>
    <w:rsid w:val="00600EC6"/>
    <w:rsid w:val="00610004"/>
    <w:rsid w:val="006104E3"/>
    <w:rsid w:val="00610ADD"/>
    <w:rsid w:val="00610C58"/>
    <w:rsid w:val="00617255"/>
    <w:rsid w:val="00620603"/>
    <w:rsid w:val="00620AD3"/>
    <w:rsid w:val="00634FCE"/>
    <w:rsid w:val="006354BB"/>
    <w:rsid w:val="00646553"/>
    <w:rsid w:val="00655427"/>
    <w:rsid w:val="0065546F"/>
    <w:rsid w:val="0065577A"/>
    <w:rsid w:val="006562C6"/>
    <w:rsid w:val="00662A57"/>
    <w:rsid w:val="00680A58"/>
    <w:rsid w:val="00681656"/>
    <w:rsid w:val="00683A50"/>
    <w:rsid w:val="00691551"/>
    <w:rsid w:val="0069218B"/>
    <w:rsid w:val="006A0681"/>
    <w:rsid w:val="006B0144"/>
    <w:rsid w:val="006B2D32"/>
    <w:rsid w:val="006B3A53"/>
    <w:rsid w:val="006B6ADB"/>
    <w:rsid w:val="006C0DCD"/>
    <w:rsid w:val="006D519F"/>
    <w:rsid w:val="006D6D74"/>
    <w:rsid w:val="006E1C5F"/>
    <w:rsid w:val="006F2D7D"/>
    <w:rsid w:val="006F599D"/>
    <w:rsid w:val="006F7487"/>
    <w:rsid w:val="00704403"/>
    <w:rsid w:val="00706BE4"/>
    <w:rsid w:val="00707B76"/>
    <w:rsid w:val="00707CC7"/>
    <w:rsid w:val="00711ECC"/>
    <w:rsid w:val="00721ACD"/>
    <w:rsid w:val="00722664"/>
    <w:rsid w:val="0072337A"/>
    <w:rsid w:val="00725CC8"/>
    <w:rsid w:val="007273C4"/>
    <w:rsid w:val="007305A1"/>
    <w:rsid w:val="007370D8"/>
    <w:rsid w:val="00745848"/>
    <w:rsid w:val="007525DB"/>
    <w:rsid w:val="007535FD"/>
    <w:rsid w:val="00760C1C"/>
    <w:rsid w:val="007647A8"/>
    <w:rsid w:val="007702E2"/>
    <w:rsid w:val="00770FC7"/>
    <w:rsid w:val="0077510F"/>
    <w:rsid w:val="0078079F"/>
    <w:rsid w:val="00780E3A"/>
    <w:rsid w:val="00783697"/>
    <w:rsid w:val="00786266"/>
    <w:rsid w:val="00787FF5"/>
    <w:rsid w:val="00790AA2"/>
    <w:rsid w:val="007941BA"/>
    <w:rsid w:val="007A3246"/>
    <w:rsid w:val="007A4EBC"/>
    <w:rsid w:val="007A6770"/>
    <w:rsid w:val="007A6B00"/>
    <w:rsid w:val="007A72FA"/>
    <w:rsid w:val="007B0B72"/>
    <w:rsid w:val="007B2EFA"/>
    <w:rsid w:val="007B5A7A"/>
    <w:rsid w:val="007B6B00"/>
    <w:rsid w:val="007C436F"/>
    <w:rsid w:val="007C4FA3"/>
    <w:rsid w:val="007D4B19"/>
    <w:rsid w:val="007D586A"/>
    <w:rsid w:val="007D6F73"/>
    <w:rsid w:val="007E56C6"/>
    <w:rsid w:val="007E62EF"/>
    <w:rsid w:val="008045F6"/>
    <w:rsid w:val="00813BFC"/>
    <w:rsid w:val="0082707D"/>
    <w:rsid w:val="008300FD"/>
    <w:rsid w:val="008333EA"/>
    <w:rsid w:val="008344A4"/>
    <w:rsid w:val="00847E0E"/>
    <w:rsid w:val="008569EE"/>
    <w:rsid w:val="00874C58"/>
    <w:rsid w:val="0089470E"/>
    <w:rsid w:val="008A022B"/>
    <w:rsid w:val="008A56FA"/>
    <w:rsid w:val="008B7BA2"/>
    <w:rsid w:val="008E52BF"/>
    <w:rsid w:val="008E7109"/>
    <w:rsid w:val="008F5349"/>
    <w:rsid w:val="00910A0E"/>
    <w:rsid w:val="00911933"/>
    <w:rsid w:val="00924A33"/>
    <w:rsid w:val="00925BC1"/>
    <w:rsid w:val="00930011"/>
    <w:rsid w:val="009311D4"/>
    <w:rsid w:val="00932555"/>
    <w:rsid w:val="00932B0F"/>
    <w:rsid w:val="00941284"/>
    <w:rsid w:val="00947E9D"/>
    <w:rsid w:val="0095290C"/>
    <w:rsid w:val="009551E4"/>
    <w:rsid w:val="009579CA"/>
    <w:rsid w:val="00961C69"/>
    <w:rsid w:val="009708A9"/>
    <w:rsid w:val="00970BA0"/>
    <w:rsid w:val="0097391B"/>
    <w:rsid w:val="00975F8E"/>
    <w:rsid w:val="00984802"/>
    <w:rsid w:val="0099180E"/>
    <w:rsid w:val="0099259F"/>
    <w:rsid w:val="00994673"/>
    <w:rsid w:val="009A0149"/>
    <w:rsid w:val="009B5089"/>
    <w:rsid w:val="009D3885"/>
    <w:rsid w:val="009D523C"/>
    <w:rsid w:val="009D7504"/>
    <w:rsid w:val="009D77E7"/>
    <w:rsid w:val="009D7BD3"/>
    <w:rsid w:val="009E423F"/>
    <w:rsid w:val="009F2290"/>
    <w:rsid w:val="009F4287"/>
    <w:rsid w:val="009F4AC3"/>
    <w:rsid w:val="009F64B3"/>
    <w:rsid w:val="009F69C2"/>
    <w:rsid w:val="009F6FDD"/>
    <w:rsid w:val="00A02F6C"/>
    <w:rsid w:val="00A13D74"/>
    <w:rsid w:val="00A163F3"/>
    <w:rsid w:val="00A40220"/>
    <w:rsid w:val="00A403B0"/>
    <w:rsid w:val="00A472A4"/>
    <w:rsid w:val="00A53BA7"/>
    <w:rsid w:val="00A64256"/>
    <w:rsid w:val="00A671C2"/>
    <w:rsid w:val="00A706A2"/>
    <w:rsid w:val="00A72915"/>
    <w:rsid w:val="00A73131"/>
    <w:rsid w:val="00A74F0D"/>
    <w:rsid w:val="00A75585"/>
    <w:rsid w:val="00A80B08"/>
    <w:rsid w:val="00A95231"/>
    <w:rsid w:val="00A95A2C"/>
    <w:rsid w:val="00AA4F9A"/>
    <w:rsid w:val="00AB3FFB"/>
    <w:rsid w:val="00AB7104"/>
    <w:rsid w:val="00AC062E"/>
    <w:rsid w:val="00AC1B18"/>
    <w:rsid w:val="00AD3BCD"/>
    <w:rsid w:val="00AF48B4"/>
    <w:rsid w:val="00B01E53"/>
    <w:rsid w:val="00B029D1"/>
    <w:rsid w:val="00B058AC"/>
    <w:rsid w:val="00B06761"/>
    <w:rsid w:val="00B06767"/>
    <w:rsid w:val="00B12F71"/>
    <w:rsid w:val="00B17344"/>
    <w:rsid w:val="00B20BDF"/>
    <w:rsid w:val="00B44ED5"/>
    <w:rsid w:val="00B47552"/>
    <w:rsid w:val="00B507E5"/>
    <w:rsid w:val="00B5282C"/>
    <w:rsid w:val="00B542F0"/>
    <w:rsid w:val="00B54E18"/>
    <w:rsid w:val="00B5540E"/>
    <w:rsid w:val="00B55B18"/>
    <w:rsid w:val="00B65CB9"/>
    <w:rsid w:val="00B65FBC"/>
    <w:rsid w:val="00B71F38"/>
    <w:rsid w:val="00B7209A"/>
    <w:rsid w:val="00B86C74"/>
    <w:rsid w:val="00BA089A"/>
    <w:rsid w:val="00BA0FF4"/>
    <w:rsid w:val="00BA52A0"/>
    <w:rsid w:val="00BB50B9"/>
    <w:rsid w:val="00BC2849"/>
    <w:rsid w:val="00BC3725"/>
    <w:rsid w:val="00BD0ADE"/>
    <w:rsid w:val="00BD7B2E"/>
    <w:rsid w:val="00BE16F6"/>
    <w:rsid w:val="00BE511B"/>
    <w:rsid w:val="00BF0586"/>
    <w:rsid w:val="00BF5535"/>
    <w:rsid w:val="00BF6A03"/>
    <w:rsid w:val="00C01332"/>
    <w:rsid w:val="00C02FF2"/>
    <w:rsid w:val="00C03CC4"/>
    <w:rsid w:val="00C05068"/>
    <w:rsid w:val="00C059B6"/>
    <w:rsid w:val="00C05FB8"/>
    <w:rsid w:val="00C0767D"/>
    <w:rsid w:val="00C1502D"/>
    <w:rsid w:val="00C17F3B"/>
    <w:rsid w:val="00C354D5"/>
    <w:rsid w:val="00C35870"/>
    <w:rsid w:val="00C36464"/>
    <w:rsid w:val="00C533DE"/>
    <w:rsid w:val="00C57FC6"/>
    <w:rsid w:val="00C6250E"/>
    <w:rsid w:val="00C63824"/>
    <w:rsid w:val="00C64BA4"/>
    <w:rsid w:val="00C65251"/>
    <w:rsid w:val="00C66F2C"/>
    <w:rsid w:val="00C71FE8"/>
    <w:rsid w:val="00C727FA"/>
    <w:rsid w:val="00C74186"/>
    <w:rsid w:val="00C8296B"/>
    <w:rsid w:val="00C87CA8"/>
    <w:rsid w:val="00C91199"/>
    <w:rsid w:val="00C955C5"/>
    <w:rsid w:val="00C96AB4"/>
    <w:rsid w:val="00CA401D"/>
    <w:rsid w:val="00CA4168"/>
    <w:rsid w:val="00CA447D"/>
    <w:rsid w:val="00CA477A"/>
    <w:rsid w:val="00CB655D"/>
    <w:rsid w:val="00CD00AE"/>
    <w:rsid w:val="00CD4F80"/>
    <w:rsid w:val="00CF34EF"/>
    <w:rsid w:val="00D05EDA"/>
    <w:rsid w:val="00D11166"/>
    <w:rsid w:val="00D123FD"/>
    <w:rsid w:val="00D13399"/>
    <w:rsid w:val="00D13AD9"/>
    <w:rsid w:val="00D14145"/>
    <w:rsid w:val="00D24E40"/>
    <w:rsid w:val="00D30899"/>
    <w:rsid w:val="00D32B22"/>
    <w:rsid w:val="00D400B0"/>
    <w:rsid w:val="00D40740"/>
    <w:rsid w:val="00D43DCE"/>
    <w:rsid w:val="00D4675E"/>
    <w:rsid w:val="00D522B9"/>
    <w:rsid w:val="00D5446C"/>
    <w:rsid w:val="00D66E91"/>
    <w:rsid w:val="00D72C17"/>
    <w:rsid w:val="00D73BA2"/>
    <w:rsid w:val="00D7437B"/>
    <w:rsid w:val="00D7613A"/>
    <w:rsid w:val="00D801ED"/>
    <w:rsid w:val="00D808B8"/>
    <w:rsid w:val="00D8391A"/>
    <w:rsid w:val="00DA10E2"/>
    <w:rsid w:val="00DA4313"/>
    <w:rsid w:val="00DA6630"/>
    <w:rsid w:val="00DB063B"/>
    <w:rsid w:val="00DB3376"/>
    <w:rsid w:val="00DB76DF"/>
    <w:rsid w:val="00DC3D93"/>
    <w:rsid w:val="00DC7992"/>
    <w:rsid w:val="00DD3ECB"/>
    <w:rsid w:val="00DD772F"/>
    <w:rsid w:val="00DE69AE"/>
    <w:rsid w:val="00DF0D99"/>
    <w:rsid w:val="00DF7203"/>
    <w:rsid w:val="00DF785F"/>
    <w:rsid w:val="00E16D36"/>
    <w:rsid w:val="00E31D36"/>
    <w:rsid w:val="00E3492D"/>
    <w:rsid w:val="00E36191"/>
    <w:rsid w:val="00E3661F"/>
    <w:rsid w:val="00E43E32"/>
    <w:rsid w:val="00E4409D"/>
    <w:rsid w:val="00E4584C"/>
    <w:rsid w:val="00E468B2"/>
    <w:rsid w:val="00E46A9B"/>
    <w:rsid w:val="00E46E00"/>
    <w:rsid w:val="00E47389"/>
    <w:rsid w:val="00E56A3D"/>
    <w:rsid w:val="00E61DC5"/>
    <w:rsid w:val="00E65401"/>
    <w:rsid w:val="00E714D4"/>
    <w:rsid w:val="00E73C66"/>
    <w:rsid w:val="00E85224"/>
    <w:rsid w:val="00E85B4D"/>
    <w:rsid w:val="00E95DF6"/>
    <w:rsid w:val="00EA40B5"/>
    <w:rsid w:val="00EA6331"/>
    <w:rsid w:val="00EA7AF1"/>
    <w:rsid w:val="00EB34EA"/>
    <w:rsid w:val="00EB5879"/>
    <w:rsid w:val="00EB5BB9"/>
    <w:rsid w:val="00EC0308"/>
    <w:rsid w:val="00ED10DE"/>
    <w:rsid w:val="00ED2CF4"/>
    <w:rsid w:val="00ED6660"/>
    <w:rsid w:val="00EE6425"/>
    <w:rsid w:val="00EE6935"/>
    <w:rsid w:val="00EF174B"/>
    <w:rsid w:val="00EF72B0"/>
    <w:rsid w:val="00F0022E"/>
    <w:rsid w:val="00F037AA"/>
    <w:rsid w:val="00F3474D"/>
    <w:rsid w:val="00F36785"/>
    <w:rsid w:val="00F36D24"/>
    <w:rsid w:val="00F37A4F"/>
    <w:rsid w:val="00F41837"/>
    <w:rsid w:val="00F50CC3"/>
    <w:rsid w:val="00F6405E"/>
    <w:rsid w:val="00F64CD7"/>
    <w:rsid w:val="00F67C8A"/>
    <w:rsid w:val="00F74343"/>
    <w:rsid w:val="00F74A15"/>
    <w:rsid w:val="00F81B64"/>
    <w:rsid w:val="00F84F03"/>
    <w:rsid w:val="00F86E64"/>
    <w:rsid w:val="00F962E2"/>
    <w:rsid w:val="00FA087F"/>
    <w:rsid w:val="00FA1940"/>
    <w:rsid w:val="00FB1DC5"/>
    <w:rsid w:val="00FB5E57"/>
    <w:rsid w:val="00FC0CA4"/>
    <w:rsid w:val="00FC16F3"/>
    <w:rsid w:val="00FC3EA1"/>
    <w:rsid w:val="00FD0A16"/>
    <w:rsid w:val="00FE33E8"/>
    <w:rsid w:val="00FE769C"/>
    <w:rsid w:val="00FF0E96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."/>
  <w:listSeparator w:val=","/>
  <w14:docId w14:val="2A4C1E0E"/>
  <w15:docId w15:val="{76C12B0B-4BFA-4870-B3FD-A0D6321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FCE"/>
    <w:pPr>
      <w:suppressAutoHyphens/>
    </w:pPr>
    <w:rPr>
      <w:rFonts w:cs="Angsana New"/>
      <w:kern w:val="0"/>
      <w:szCs w:val="24"/>
      <w:lang w:bidi="th-TH"/>
    </w:rPr>
  </w:style>
  <w:style w:type="paragraph" w:styleId="1">
    <w:name w:val="heading 1"/>
    <w:basedOn w:val="a"/>
    <w:next w:val="a"/>
    <w:link w:val="10"/>
    <w:uiPriority w:val="99"/>
    <w:qFormat/>
    <w:rsid w:val="00634FCE"/>
    <w:pPr>
      <w:keepNext/>
      <w:numPr>
        <w:numId w:val="1"/>
      </w:numPr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4FCE"/>
    <w:pPr>
      <w:keepNext/>
      <w:numPr>
        <w:ilvl w:val="1"/>
        <w:numId w:val="1"/>
      </w:numPr>
      <w:spacing w:line="480" w:lineRule="auto"/>
      <w:outlineLvl w:val="1"/>
    </w:pPr>
    <w:rPr>
      <w:rFonts w:ascii="Arial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634FCE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634FCE"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34FCE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0A7523"/>
    <w:rPr>
      <w:rFonts w:ascii="Arial" w:hAnsi="Arial" w:cs="Arial"/>
      <w:b/>
      <w:bCs/>
      <w:kern w:val="0"/>
      <w:szCs w:val="24"/>
      <w:u w:val="single"/>
      <w:lang w:bidi="th-TH"/>
    </w:rPr>
  </w:style>
  <w:style w:type="character" w:customStyle="1" w:styleId="20">
    <w:name w:val="標題 2 字元"/>
    <w:basedOn w:val="a0"/>
    <w:link w:val="2"/>
    <w:uiPriority w:val="99"/>
    <w:rsid w:val="000A7523"/>
    <w:rPr>
      <w:rFonts w:ascii="Arial" w:hAnsi="Arial"/>
      <w:b/>
      <w:bCs/>
      <w:kern w:val="0"/>
      <w:sz w:val="48"/>
      <w:szCs w:val="48"/>
      <w:lang w:bidi="th-TH"/>
    </w:rPr>
  </w:style>
  <w:style w:type="character" w:customStyle="1" w:styleId="30">
    <w:name w:val="標題 3 字元"/>
    <w:basedOn w:val="a0"/>
    <w:link w:val="3"/>
    <w:uiPriority w:val="99"/>
    <w:rsid w:val="000A7523"/>
    <w:rPr>
      <w:rFonts w:ascii="Arial" w:hAnsi="Arial"/>
      <w:b/>
      <w:bCs/>
      <w:kern w:val="0"/>
      <w:sz w:val="36"/>
      <w:szCs w:val="36"/>
      <w:lang w:bidi="th-TH"/>
    </w:rPr>
  </w:style>
  <w:style w:type="character" w:customStyle="1" w:styleId="40">
    <w:name w:val="標題 4 字元"/>
    <w:basedOn w:val="a0"/>
    <w:link w:val="4"/>
    <w:uiPriority w:val="99"/>
    <w:rsid w:val="000A7523"/>
    <w:rPr>
      <w:rFonts w:cs="Angsana New"/>
      <w:b/>
      <w:bCs/>
      <w:kern w:val="0"/>
      <w:szCs w:val="24"/>
      <w:u w:val="single"/>
      <w:lang w:bidi="th-TH"/>
    </w:rPr>
  </w:style>
  <w:style w:type="character" w:customStyle="1" w:styleId="50">
    <w:name w:val="標題 5 字元"/>
    <w:basedOn w:val="a0"/>
    <w:link w:val="5"/>
    <w:uiPriority w:val="99"/>
    <w:rsid w:val="000A7523"/>
    <w:rPr>
      <w:rFonts w:cs="Angsana New"/>
      <w:b/>
      <w:bCs/>
      <w:kern w:val="0"/>
      <w:szCs w:val="24"/>
      <w:u w:val="single"/>
      <w:lang w:bidi="th-TH"/>
    </w:rPr>
  </w:style>
  <w:style w:type="character" w:customStyle="1" w:styleId="WW8Num1z0">
    <w:name w:val="WW8Num1z0"/>
    <w:uiPriority w:val="99"/>
    <w:rsid w:val="00634FCE"/>
    <w:rPr>
      <w:rFonts w:ascii="Times New Roman" w:hAnsi="Times New Roman"/>
    </w:rPr>
  </w:style>
  <w:style w:type="character" w:customStyle="1" w:styleId="WW8Num1z1">
    <w:name w:val="WW8Num1z1"/>
    <w:uiPriority w:val="99"/>
    <w:rsid w:val="00634FCE"/>
  </w:style>
  <w:style w:type="character" w:customStyle="1" w:styleId="WW8Num1z2">
    <w:name w:val="WW8Num1z2"/>
    <w:uiPriority w:val="99"/>
    <w:rsid w:val="00634FCE"/>
  </w:style>
  <w:style w:type="character" w:customStyle="1" w:styleId="WW8Num1z3">
    <w:name w:val="WW8Num1z3"/>
    <w:uiPriority w:val="99"/>
    <w:rsid w:val="00634FCE"/>
  </w:style>
  <w:style w:type="character" w:customStyle="1" w:styleId="WW8Num1z4">
    <w:name w:val="WW8Num1z4"/>
    <w:uiPriority w:val="99"/>
    <w:rsid w:val="00634FCE"/>
  </w:style>
  <w:style w:type="character" w:customStyle="1" w:styleId="WW8Num1z5">
    <w:name w:val="WW8Num1z5"/>
    <w:uiPriority w:val="99"/>
    <w:rsid w:val="00634FCE"/>
  </w:style>
  <w:style w:type="character" w:customStyle="1" w:styleId="WW8Num1z6">
    <w:name w:val="WW8Num1z6"/>
    <w:uiPriority w:val="99"/>
    <w:rsid w:val="00634FCE"/>
  </w:style>
  <w:style w:type="character" w:customStyle="1" w:styleId="WW8Num1z7">
    <w:name w:val="WW8Num1z7"/>
    <w:uiPriority w:val="99"/>
    <w:rsid w:val="00634FCE"/>
  </w:style>
  <w:style w:type="character" w:customStyle="1" w:styleId="WW8Num1z8">
    <w:name w:val="WW8Num1z8"/>
    <w:uiPriority w:val="99"/>
    <w:rsid w:val="00634FCE"/>
  </w:style>
  <w:style w:type="character" w:customStyle="1" w:styleId="WW8Num2z0">
    <w:name w:val="WW8Num2z0"/>
    <w:uiPriority w:val="99"/>
    <w:rsid w:val="00634FCE"/>
    <w:rPr>
      <w:sz w:val="24"/>
    </w:rPr>
  </w:style>
  <w:style w:type="character" w:customStyle="1" w:styleId="WW8Num2z1">
    <w:name w:val="WW8Num2z1"/>
    <w:uiPriority w:val="99"/>
    <w:rsid w:val="00634FCE"/>
    <w:rPr>
      <w:rFonts w:ascii="Times New Roman" w:hAnsi="Times New Roman"/>
      <w:lang w:eastAsia="zh-TW"/>
    </w:rPr>
  </w:style>
  <w:style w:type="character" w:customStyle="1" w:styleId="WW8Num2z2">
    <w:name w:val="WW8Num2z2"/>
    <w:uiPriority w:val="99"/>
    <w:rsid w:val="00634FCE"/>
    <w:rPr>
      <w:rFonts w:ascii="Webdings" w:eastAsia="新細明體" w:hAnsi="Webdings"/>
    </w:rPr>
  </w:style>
  <w:style w:type="character" w:customStyle="1" w:styleId="WW8Num2z3">
    <w:name w:val="WW8Num2z3"/>
    <w:uiPriority w:val="99"/>
    <w:rsid w:val="00634FCE"/>
  </w:style>
  <w:style w:type="character" w:customStyle="1" w:styleId="WW8Num2z4">
    <w:name w:val="WW8Num2z4"/>
    <w:uiPriority w:val="99"/>
    <w:rsid w:val="00634FCE"/>
  </w:style>
  <w:style w:type="character" w:customStyle="1" w:styleId="WW8Num2z5">
    <w:name w:val="WW8Num2z5"/>
    <w:uiPriority w:val="99"/>
    <w:rsid w:val="00634FCE"/>
  </w:style>
  <w:style w:type="character" w:customStyle="1" w:styleId="WW8Num2z6">
    <w:name w:val="WW8Num2z6"/>
    <w:uiPriority w:val="99"/>
    <w:rsid w:val="00634FCE"/>
  </w:style>
  <w:style w:type="character" w:customStyle="1" w:styleId="WW8Num2z7">
    <w:name w:val="WW8Num2z7"/>
    <w:uiPriority w:val="99"/>
    <w:rsid w:val="00634FCE"/>
  </w:style>
  <w:style w:type="character" w:customStyle="1" w:styleId="WW8Num2z8">
    <w:name w:val="WW8Num2z8"/>
    <w:uiPriority w:val="99"/>
    <w:rsid w:val="00634FCE"/>
  </w:style>
  <w:style w:type="character" w:customStyle="1" w:styleId="WW8Num3z0">
    <w:name w:val="WW8Num3z0"/>
    <w:uiPriority w:val="99"/>
    <w:rsid w:val="00634FCE"/>
    <w:rPr>
      <w:rFonts w:ascii="Times New Roman" w:hAnsi="Times New Roman"/>
      <w:sz w:val="24"/>
    </w:rPr>
  </w:style>
  <w:style w:type="character" w:customStyle="1" w:styleId="WW8Num3z1">
    <w:name w:val="WW8Num3z1"/>
    <w:uiPriority w:val="99"/>
    <w:rsid w:val="00634FCE"/>
  </w:style>
  <w:style w:type="character" w:customStyle="1" w:styleId="WW8Num3z2">
    <w:name w:val="WW8Num3z2"/>
    <w:uiPriority w:val="99"/>
    <w:rsid w:val="00634FCE"/>
  </w:style>
  <w:style w:type="character" w:customStyle="1" w:styleId="WW8Num3z3">
    <w:name w:val="WW8Num3z3"/>
    <w:uiPriority w:val="99"/>
    <w:rsid w:val="00634FCE"/>
  </w:style>
  <w:style w:type="character" w:customStyle="1" w:styleId="WW8Num3z4">
    <w:name w:val="WW8Num3z4"/>
    <w:uiPriority w:val="99"/>
    <w:rsid w:val="00634FCE"/>
  </w:style>
  <w:style w:type="character" w:customStyle="1" w:styleId="WW8Num3z5">
    <w:name w:val="WW8Num3z5"/>
    <w:uiPriority w:val="99"/>
    <w:rsid w:val="00634FCE"/>
  </w:style>
  <w:style w:type="character" w:customStyle="1" w:styleId="WW8Num3z6">
    <w:name w:val="WW8Num3z6"/>
    <w:uiPriority w:val="99"/>
    <w:rsid w:val="00634FCE"/>
  </w:style>
  <w:style w:type="character" w:customStyle="1" w:styleId="WW8Num3z7">
    <w:name w:val="WW8Num3z7"/>
    <w:uiPriority w:val="99"/>
    <w:rsid w:val="00634FCE"/>
  </w:style>
  <w:style w:type="character" w:customStyle="1" w:styleId="WW8Num3z8">
    <w:name w:val="WW8Num3z8"/>
    <w:uiPriority w:val="99"/>
    <w:rsid w:val="00634FCE"/>
  </w:style>
  <w:style w:type="character" w:customStyle="1" w:styleId="WW8Num4z0">
    <w:name w:val="WW8Num4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z1">
    <w:name w:val="WW8Num4z1"/>
    <w:uiPriority w:val="99"/>
    <w:rsid w:val="00634FCE"/>
  </w:style>
  <w:style w:type="character" w:customStyle="1" w:styleId="WW8Num4z2">
    <w:name w:val="WW8Num4z2"/>
    <w:uiPriority w:val="99"/>
    <w:rsid w:val="00634FCE"/>
  </w:style>
  <w:style w:type="character" w:customStyle="1" w:styleId="WW8Num4z3">
    <w:name w:val="WW8Num4z3"/>
    <w:uiPriority w:val="99"/>
    <w:rsid w:val="00634FCE"/>
  </w:style>
  <w:style w:type="character" w:customStyle="1" w:styleId="WW8Num4z4">
    <w:name w:val="WW8Num4z4"/>
    <w:uiPriority w:val="99"/>
    <w:rsid w:val="00634FCE"/>
  </w:style>
  <w:style w:type="character" w:customStyle="1" w:styleId="WW8Num4z5">
    <w:name w:val="WW8Num4z5"/>
    <w:uiPriority w:val="99"/>
    <w:rsid w:val="00634FCE"/>
  </w:style>
  <w:style w:type="character" w:customStyle="1" w:styleId="WW8Num4z6">
    <w:name w:val="WW8Num4z6"/>
    <w:uiPriority w:val="99"/>
    <w:rsid w:val="00634FCE"/>
  </w:style>
  <w:style w:type="character" w:customStyle="1" w:styleId="WW8Num4z7">
    <w:name w:val="WW8Num4z7"/>
    <w:uiPriority w:val="99"/>
    <w:rsid w:val="00634FCE"/>
  </w:style>
  <w:style w:type="character" w:customStyle="1" w:styleId="WW8Num4z8">
    <w:name w:val="WW8Num4z8"/>
    <w:uiPriority w:val="99"/>
    <w:rsid w:val="00634FCE"/>
  </w:style>
  <w:style w:type="character" w:customStyle="1" w:styleId="WW8Num5z0">
    <w:name w:val="WW8Num5z0"/>
    <w:uiPriority w:val="99"/>
    <w:rsid w:val="00634FCE"/>
    <w:rPr>
      <w:spacing w:val="6"/>
      <w:kern w:val="1"/>
      <w:shd w:val="clear" w:color="auto" w:fill="FFFF00"/>
      <w:lang w:eastAsia="zh-TW"/>
    </w:rPr>
  </w:style>
  <w:style w:type="character" w:customStyle="1" w:styleId="WW8Num5z1">
    <w:name w:val="WW8Num5z1"/>
    <w:uiPriority w:val="99"/>
    <w:rsid w:val="00634FCE"/>
  </w:style>
  <w:style w:type="character" w:customStyle="1" w:styleId="WW8Num5z2">
    <w:name w:val="WW8Num5z2"/>
    <w:uiPriority w:val="99"/>
    <w:rsid w:val="00634FCE"/>
  </w:style>
  <w:style w:type="character" w:customStyle="1" w:styleId="WW8Num5z3">
    <w:name w:val="WW8Num5z3"/>
    <w:uiPriority w:val="99"/>
    <w:rsid w:val="00634FCE"/>
  </w:style>
  <w:style w:type="character" w:customStyle="1" w:styleId="WW8Num5z4">
    <w:name w:val="WW8Num5z4"/>
    <w:uiPriority w:val="99"/>
    <w:rsid w:val="00634FCE"/>
  </w:style>
  <w:style w:type="character" w:customStyle="1" w:styleId="WW8Num5z5">
    <w:name w:val="WW8Num5z5"/>
    <w:uiPriority w:val="99"/>
    <w:rsid w:val="00634FCE"/>
  </w:style>
  <w:style w:type="character" w:customStyle="1" w:styleId="WW8Num5z6">
    <w:name w:val="WW8Num5z6"/>
    <w:uiPriority w:val="99"/>
    <w:rsid w:val="00634FCE"/>
  </w:style>
  <w:style w:type="character" w:customStyle="1" w:styleId="WW8Num5z7">
    <w:name w:val="WW8Num5z7"/>
    <w:uiPriority w:val="99"/>
    <w:rsid w:val="00634FCE"/>
  </w:style>
  <w:style w:type="character" w:customStyle="1" w:styleId="WW8Num5z8">
    <w:name w:val="WW8Num5z8"/>
    <w:uiPriority w:val="99"/>
    <w:rsid w:val="00634FCE"/>
  </w:style>
  <w:style w:type="character" w:customStyle="1" w:styleId="WW8Num6z0">
    <w:name w:val="WW8Num6z0"/>
    <w:uiPriority w:val="99"/>
    <w:rsid w:val="00634FCE"/>
    <w:rPr>
      <w:rFonts w:ascii="Times New Roman" w:eastAsia="標楷體" w:hAnsi="Times New Roman"/>
      <w:sz w:val="24"/>
    </w:rPr>
  </w:style>
  <w:style w:type="character" w:customStyle="1" w:styleId="WW8Num6z1">
    <w:name w:val="WW8Num6z1"/>
    <w:uiPriority w:val="99"/>
    <w:rsid w:val="00634FCE"/>
    <w:rPr>
      <w:rFonts w:ascii="Times New Roman" w:hAnsi="Times New Roman"/>
      <w:sz w:val="24"/>
      <w:lang w:eastAsia="zh-TW"/>
    </w:rPr>
  </w:style>
  <w:style w:type="character" w:customStyle="1" w:styleId="WW8Num6z3">
    <w:name w:val="WW8Num6z3"/>
    <w:uiPriority w:val="99"/>
    <w:rsid w:val="00634FCE"/>
  </w:style>
  <w:style w:type="character" w:customStyle="1" w:styleId="WW8Num6z4">
    <w:name w:val="WW8Num6z4"/>
    <w:uiPriority w:val="99"/>
    <w:rsid w:val="00634FCE"/>
  </w:style>
  <w:style w:type="character" w:customStyle="1" w:styleId="WW8Num6z5">
    <w:name w:val="WW8Num6z5"/>
    <w:uiPriority w:val="99"/>
    <w:rsid w:val="00634FCE"/>
  </w:style>
  <w:style w:type="character" w:customStyle="1" w:styleId="WW8Num6z6">
    <w:name w:val="WW8Num6z6"/>
    <w:uiPriority w:val="99"/>
    <w:rsid w:val="00634FCE"/>
  </w:style>
  <w:style w:type="character" w:customStyle="1" w:styleId="WW8Num6z7">
    <w:name w:val="WW8Num6z7"/>
    <w:uiPriority w:val="99"/>
    <w:rsid w:val="00634FCE"/>
  </w:style>
  <w:style w:type="character" w:customStyle="1" w:styleId="WW8Num6z8">
    <w:name w:val="WW8Num6z8"/>
    <w:uiPriority w:val="99"/>
    <w:rsid w:val="00634FCE"/>
  </w:style>
  <w:style w:type="character" w:customStyle="1" w:styleId="WW8Num7z0">
    <w:name w:val="WW8Num7z0"/>
    <w:uiPriority w:val="99"/>
    <w:rsid w:val="00634FCE"/>
    <w:rPr>
      <w:lang w:eastAsia="zh-TW"/>
    </w:rPr>
  </w:style>
  <w:style w:type="character" w:customStyle="1" w:styleId="WW8Num7z1">
    <w:name w:val="WW8Num7z1"/>
    <w:uiPriority w:val="99"/>
    <w:rsid w:val="00634FCE"/>
  </w:style>
  <w:style w:type="character" w:customStyle="1" w:styleId="WW8Num7z2">
    <w:name w:val="WW8Num7z2"/>
    <w:uiPriority w:val="99"/>
    <w:rsid w:val="00634FCE"/>
  </w:style>
  <w:style w:type="character" w:customStyle="1" w:styleId="WW8Num7z3">
    <w:name w:val="WW8Num7z3"/>
    <w:uiPriority w:val="99"/>
    <w:rsid w:val="00634FCE"/>
  </w:style>
  <w:style w:type="character" w:customStyle="1" w:styleId="WW8Num7z4">
    <w:name w:val="WW8Num7z4"/>
    <w:uiPriority w:val="99"/>
    <w:rsid w:val="00634FCE"/>
  </w:style>
  <w:style w:type="character" w:customStyle="1" w:styleId="WW8Num7z5">
    <w:name w:val="WW8Num7z5"/>
    <w:uiPriority w:val="99"/>
    <w:rsid w:val="00634FCE"/>
  </w:style>
  <w:style w:type="character" w:customStyle="1" w:styleId="WW8Num7z6">
    <w:name w:val="WW8Num7z6"/>
    <w:uiPriority w:val="99"/>
    <w:rsid w:val="00634FCE"/>
  </w:style>
  <w:style w:type="character" w:customStyle="1" w:styleId="WW8Num7z7">
    <w:name w:val="WW8Num7z7"/>
    <w:uiPriority w:val="99"/>
    <w:rsid w:val="00634FCE"/>
  </w:style>
  <w:style w:type="character" w:customStyle="1" w:styleId="WW8Num7z8">
    <w:name w:val="WW8Num7z8"/>
    <w:uiPriority w:val="99"/>
    <w:rsid w:val="00634FCE"/>
  </w:style>
  <w:style w:type="character" w:customStyle="1" w:styleId="WW8Num8z0">
    <w:name w:val="WW8Num8z0"/>
    <w:uiPriority w:val="99"/>
    <w:rsid w:val="00634FCE"/>
    <w:rPr>
      <w:shd w:val="clear" w:color="auto" w:fill="FFFF00"/>
      <w:lang w:eastAsia="zh-TW"/>
    </w:rPr>
  </w:style>
  <w:style w:type="character" w:customStyle="1" w:styleId="WW8Num8z1">
    <w:name w:val="WW8Num8z1"/>
    <w:uiPriority w:val="99"/>
    <w:rsid w:val="00634FCE"/>
  </w:style>
  <w:style w:type="character" w:customStyle="1" w:styleId="WW8Num8z2">
    <w:name w:val="WW8Num8z2"/>
    <w:uiPriority w:val="99"/>
    <w:rsid w:val="00634FCE"/>
  </w:style>
  <w:style w:type="character" w:customStyle="1" w:styleId="WW8Num8z3">
    <w:name w:val="WW8Num8z3"/>
    <w:uiPriority w:val="99"/>
    <w:rsid w:val="00634FCE"/>
  </w:style>
  <w:style w:type="character" w:customStyle="1" w:styleId="WW8Num8z4">
    <w:name w:val="WW8Num8z4"/>
    <w:uiPriority w:val="99"/>
    <w:rsid w:val="00634FCE"/>
  </w:style>
  <w:style w:type="character" w:customStyle="1" w:styleId="WW8Num8z5">
    <w:name w:val="WW8Num8z5"/>
    <w:uiPriority w:val="99"/>
    <w:rsid w:val="00634FCE"/>
  </w:style>
  <w:style w:type="character" w:customStyle="1" w:styleId="WW8Num8z6">
    <w:name w:val="WW8Num8z6"/>
    <w:uiPriority w:val="99"/>
    <w:rsid w:val="00634FCE"/>
  </w:style>
  <w:style w:type="character" w:customStyle="1" w:styleId="WW8Num8z7">
    <w:name w:val="WW8Num8z7"/>
    <w:uiPriority w:val="99"/>
    <w:rsid w:val="00634FCE"/>
  </w:style>
  <w:style w:type="character" w:customStyle="1" w:styleId="WW8Num8z8">
    <w:name w:val="WW8Num8z8"/>
    <w:uiPriority w:val="99"/>
    <w:rsid w:val="00634FCE"/>
  </w:style>
  <w:style w:type="character" w:customStyle="1" w:styleId="WW8Num9z0">
    <w:name w:val="WW8Num9z0"/>
    <w:uiPriority w:val="99"/>
    <w:rsid w:val="00634FCE"/>
    <w:rPr>
      <w:color w:val="000000"/>
      <w:lang w:eastAsia="zh-TW"/>
    </w:rPr>
  </w:style>
  <w:style w:type="character" w:customStyle="1" w:styleId="WW8Num9z1">
    <w:name w:val="WW8Num9z1"/>
    <w:uiPriority w:val="99"/>
    <w:rsid w:val="00634FCE"/>
  </w:style>
  <w:style w:type="character" w:customStyle="1" w:styleId="WW8Num9z2">
    <w:name w:val="WW8Num9z2"/>
    <w:uiPriority w:val="99"/>
    <w:rsid w:val="00634FCE"/>
  </w:style>
  <w:style w:type="character" w:customStyle="1" w:styleId="WW8Num9z3">
    <w:name w:val="WW8Num9z3"/>
    <w:uiPriority w:val="99"/>
    <w:rsid w:val="00634FCE"/>
  </w:style>
  <w:style w:type="character" w:customStyle="1" w:styleId="WW8Num9z4">
    <w:name w:val="WW8Num9z4"/>
    <w:uiPriority w:val="99"/>
    <w:rsid w:val="00634FCE"/>
  </w:style>
  <w:style w:type="character" w:customStyle="1" w:styleId="WW8Num9z5">
    <w:name w:val="WW8Num9z5"/>
    <w:uiPriority w:val="99"/>
    <w:rsid w:val="00634FCE"/>
  </w:style>
  <w:style w:type="character" w:customStyle="1" w:styleId="WW8Num9z6">
    <w:name w:val="WW8Num9z6"/>
    <w:uiPriority w:val="99"/>
    <w:rsid w:val="00634FCE"/>
  </w:style>
  <w:style w:type="character" w:customStyle="1" w:styleId="WW8Num9z7">
    <w:name w:val="WW8Num9z7"/>
    <w:uiPriority w:val="99"/>
    <w:rsid w:val="00634FCE"/>
  </w:style>
  <w:style w:type="character" w:customStyle="1" w:styleId="WW8Num9z8">
    <w:name w:val="WW8Num9z8"/>
    <w:uiPriority w:val="99"/>
    <w:rsid w:val="00634FCE"/>
  </w:style>
  <w:style w:type="character" w:customStyle="1" w:styleId="WW8Num10z0">
    <w:name w:val="WW8Num10z0"/>
    <w:uiPriority w:val="99"/>
    <w:rsid w:val="00634FCE"/>
    <w:rPr>
      <w:spacing w:val="6"/>
      <w:kern w:val="1"/>
      <w:lang w:eastAsia="zh-TW"/>
    </w:rPr>
  </w:style>
  <w:style w:type="character" w:customStyle="1" w:styleId="WW8Num10z1">
    <w:name w:val="WW8Num10z1"/>
    <w:uiPriority w:val="99"/>
    <w:rsid w:val="00634FCE"/>
  </w:style>
  <w:style w:type="character" w:customStyle="1" w:styleId="WW8Num10z2">
    <w:name w:val="WW8Num10z2"/>
    <w:uiPriority w:val="99"/>
    <w:rsid w:val="00634FCE"/>
  </w:style>
  <w:style w:type="character" w:customStyle="1" w:styleId="WW8Num10z3">
    <w:name w:val="WW8Num10z3"/>
    <w:uiPriority w:val="99"/>
    <w:rsid w:val="00634FCE"/>
  </w:style>
  <w:style w:type="character" w:customStyle="1" w:styleId="WW8Num10z4">
    <w:name w:val="WW8Num10z4"/>
    <w:uiPriority w:val="99"/>
    <w:rsid w:val="00634FCE"/>
  </w:style>
  <w:style w:type="character" w:customStyle="1" w:styleId="WW8Num10z5">
    <w:name w:val="WW8Num10z5"/>
    <w:uiPriority w:val="99"/>
    <w:rsid w:val="00634FCE"/>
  </w:style>
  <w:style w:type="character" w:customStyle="1" w:styleId="WW8Num10z6">
    <w:name w:val="WW8Num10z6"/>
    <w:uiPriority w:val="99"/>
    <w:rsid w:val="00634FCE"/>
  </w:style>
  <w:style w:type="character" w:customStyle="1" w:styleId="WW8Num10z7">
    <w:name w:val="WW8Num10z7"/>
    <w:uiPriority w:val="99"/>
    <w:rsid w:val="00634FCE"/>
  </w:style>
  <w:style w:type="character" w:customStyle="1" w:styleId="WW8Num10z8">
    <w:name w:val="WW8Num10z8"/>
    <w:uiPriority w:val="99"/>
    <w:rsid w:val="00634FCE"/>
  </w:style>
  <w:style w:type="character" w:customStyle="1" w:styleId="WW8Num11z0">
    <w:name w:val="WW8Num11z0"/>
    <w:uiPriority w:val="99"/>
    <w:rsid w:val="00634FCE"/>
    <w:rPr>
      <w:lang w:eastAsia="zh-TW"/>
    </w:rPr>
  </w:style>
  <w:style w:type="character" w:customStyle="1" w:styleId="WW8Num11z1">
    <w:name w:val="WW8Num11z1"/>
    <w:uiPriority w:val="99"/>
    <w:rsid w:val="00634FCE"/>
  </w:style>
  <w:style w:type="character" w:customStyle="1" w:styleId="WW8Num11z2">
    <w:name w:val="WW8Num11z2"/>
    <w:uiPriority w:val="99"/>
    <w:rsid w:val="00634FCE"/>
  </w:style>
  <w:style w:type="character" w:customStyle="1" w:styleId="WW8Num11z3">
    <w:name w:val="WW8Num11z3"/>
    <w:uiPriority w:val="99"/>
    <w:rsid w:val="00634FCE"/>
  </w:style>
  <w:style w:type="character" w:customStyle="1" w:styleId="WW8Num11z4">
    <w:name w:val="WW8Num11z4"/>
    <w:uiPriority w:val="99"/>
    <w:rsid w:val="00634FCE"/>
  </w:style>
  <w:style w:type="character" w:customStyle="1" w:styleId="WW8Num11z5">
    <w:name w:val="WW8Num11z5"/>
    <w:uiPriority w:val="99"/>
    <w:rsid w:val="00634FCE"/>
  </w:style>
  <w:style w:type="character" w:customStyle="1" w:styleId="WW8Num11z6">
    <w:name w:val="WW8Num11z6"/>
    <w:uiPriority w:val="99"/>
    <w:rsid w:val="00634FCE"/>
  </w:style>
  <w:style w:type="character" w:customStyle="1" w:styleId="WW8Num11z7">
    <w:name w:val="WW8Num11z7"/>
    <w:uiPriority w:val="99"/>
    <w:rsid w:val="00634FCE"/>
  </w:style>
  <w:style w:type="character" w:customStyle="1" w:styleId="WW8Num11z8">
    <w:name w:val="WW8Num11z8"/>
    <w:uiPriority w:val="99"/>
    <w:rsid w:val="00634FCE"/>
  </w:style>
  <w:style w:type="character" w:customStyle="1" w:styleId="WW8Num12z0">
    <w:name w:val="WW8Num12z0"/>
    <w:uiPriority w:val="99"/>
    <w:rsid w:val="00634FCE"/>
    <w:rPr>
      <w:color w:val="000000"/>
      <w:lang w:eastAsia="zh-TW"/>
    </w:rPr>
  </w:style>
  <w:style w:type="character" w:customStyle="1" w:styleId="WW8Num12z1">
    <w:name w:val="WW8Num12z1"/>
    <w:uiPriority w:val="99"/>
    <w:rsid w:val="00634FCE"/>
    <w:rPr>
      <w:color w:val="000000"/>
      <w:lang w:eastAsia="zh-TW"/>
    </w:rPr>
  </w:style>
  <w:style w:type="character" w:customStyle="1" w:styleId="WW8Num12z2">
    <w:name w:val="WW8Num12z2"/>
    <w:uiPriority w:val="99"/>
    <w:rsid w:val="00634FCE"/>
  </w:style>
  <w:style w:type="character" w:customStyle="1" w:styleId="WW8Num12z3">
    <w:name w:val="WW8Num12z3"/>
    <w:uiPriority w:val="99"/>
    <w:rsid w:val="00634FCE"/>
  </w:style>
  <w:style w:type="character" w:customStyle="1" w:styleId="WW8Num12z4">
    <w:name w:val="WW8Num12z4"/>
    <w:uiPriority w:val="99"/>
    <w:rsid w:val="00634FCE"/>
  </w:style>
  <w:style w:type="character" w:customStyle="1" w:styleId="WW8Num12z5">
    <w:name w:val="WW8Num12z5"/>
    <w:uiPriority w:val="99"/>
    <w:rsid w:val="00634FCE"/>
  </w:style>
  <w:style w:type="character" w:customStyle="1" w:styleId="WW8Num12z6">
    <w:name w:val="WW8Num12z6"/>
    <w:uiPriority w:val="99"/>
    <w:rsid w:val="00634FCE"/>
  </w:style>
  <w:style w:type="character" w:customStyle="1" w:styleId="WW8Num12z7">
    <w:name w:val="WW8Num12z7"/>
    <w:uiPriority w:val="99"/>
    <w:rsid w:val="00634FCE"/>
  </w:style>
  <w:style w:type="character" w:customStyle="1" w:styleId="WW8Num12z8">
    <w:name w:val="WW8Num12z8"/>
    <w:uiPriority w:val="99"/>
    <w:rsid w:val="00634FCE"/>
  </w:style>
  <w:style w:type="character" w:customStyle="1" w:styleId="WW8Num13z0">
    <w:name w:val="WW8Num13z0"/>
    <w:uiPriority w:val="99"/>
    <w:rsid w:val="00634FCE"/>
    <w:rPr>
      <w:rFonts w:ascii="細明體" w:eastAsia="細明體" w:hAnsi="細明體"/>
      <w:color w:val="000000"/>
      <w:lang w:eastAsia="zh-TW"/>
    </w:rPr>
  </w:style>
  <w:style w:type="character" w:customStyle="1" w:styleId="WW8Num13z1">
    <w:name w:val="WW8Num13z1"/>
    <w:uiPriority w:val="99"/>
    <w:rsid w:val="00634FCE"/>
    <w:rPr>
      <w:rFonts w:ascii="Wingdings" w:hAnsi="Wingdings"/>
    </w:rPr>
  </w:style>
  <w:style w:type="character" w:customStyle="1" w:styleId="WW8Num14z0">
    <w:name w:val="WW8Num14z0"/>
    <w:uiPriority w:val="99"/>
    <w:rsid w:val="00634FCE"/>
    <w:rPr>
      <w:rFonts w:ascii="Times New Roman" w:hAnsi="Times New Roman"/>
      <w:spacing w:val="6"/>
      <w:sz w:val="24"/>
      <w:lang w:eastAsia="zh-TW"/>
    </w:rPr>
  </w:style>
  <w:style w:type="character" w:customStyle="1" w:styleId="WW8Num14z1">
    <w:name w:val="WW8Num14z1"/>
    <w:uiPriority w:val="99"/>
    <w:rsid w:val="00634FCE"/>
  </w:style>
  <w:style w:type="character" w:customStyle="1" w:styleId="WW8Num14z2">
    <w:name w:val="WW8Num14z2"/>
    <w:uiPriority w:val="99"/>
    <w:rsid w:val="00634FCE"/>
  </w:style>
  <w:style w:type="character" w:customStyle="1" w:styleId="WW8Num14z3">
    <w:name w:val="WW8Num14z3"/>
    <w:uiPriority w:val="99"/>
    <w:rsid w:val="00634FCE"/>
  </w:style>
  <w:style w:type="character" w:customStyle="1" w:styleId="WW8Num14z4">
    <w:name w:val="WW8Num14z4"/>
    <w:uiPriority w:val="99"/>
    <w:rsid w:val="00634FCE"/>
  </w:style>
  <w:style w:type="character" w:customStyle="1" w:styleId="WW8Num14z5">
    <w:name w:val="WW8Num14z5"/>
    <w:uiPriority w:val="99"/>
    <w:rsid w:val="00634FCE"/>
  </w:style>
  <w:style w:type="character" w:customStyle="1" w:styleId="WW8Num14z6">
    <w:name w:val="WW8Num14z6"/>
    <w:uiPriority w:val="99"/>
    <w:rsid w:val="00634FCE"/>
  </w:style>
  <w:style w:type="character" w:customStyle="1" w:styleId="WW8Num14z7">
    <w:name w:val="WW8Num14z7"/>
    <w:uiPriority w:val="99"/>
    <w:rsid w:val="00634FCE"/>
  </w:style>
  <w:style w:type="character" w:customStyle="1" w:styleId="WW8Num14z8">
    <w:name w:val="WW8Num14z8"/>
    <w:uiPriority w:val="99"/>
    <w:rsid w:val="00634FCE"/>
  </w:style>
  <w:style w:type="character" w:customStyle="1" w:styleId="WW8Num15z0">
    <w:name w:val="WW8Num15z0"/>
    <w:uiPriority w:val="99"/>
    <w:rsid w:val="00634FCE"/>
    <w:rPr>
      <w:rFonts w:ascii="細明體" w:eastAsia="細明體" w:hAnsi="細明體"/>
      <w:lang w:eastAsia="zh-TW"/>
    </w:rPr>
  </w:style>
  <w:style w:type="character" w:customStyle="1" w:styleId="WW8Num15z1">
    <w:name w:val="WW8Num15z1"/>
    <w:uiPriority w:val="99"/>
    <w:rsid w:val="00634FCE"/>
    <w:rPr>
      <w:rFonts w:ascii="Wingdings" w:hAnsi="Wingdings"/>
    </w:rPr>
  </w:style>
  <w:style w:type="character" w:customStyle="1" w:styleId="WW8Num16z0">
    <w:name w:val="WW8Num16z0"/>
    <w:uiPriority w:val="99"/>
    <w:rsid w:val="00634FCE"/>
    <w:rPr>
      <w:rFonts w:ascii="細明體" w:eastAsia="細明體" w:hAnsi="細明體"/>
    </w:rPr>
  </w:style>
  <w:style w:type="character" w:customStyle="1" w:styleId="WW8Num16z1">
    <w:name w:val="WW8Num16z1"/>
    <w:uiPriority w:val="99"/>
    <w:rsid w:val="00634FCE"/>
    <w:rPr>
      <w:rFonts w:ascii="Wingdings" w:hAnsi="Wingdings"/>
    </w:rPr>
  </w:style>
  <w:style w:type="character" w:customStyle="1" w:styleId="WW8Num17z0">
    <w:name w:val="WW8Num17z0"/>
    <w:uiPriority w:val="99"/>
    <w:rsid w:val="00634FCE"/>
    <w:rPr>
      <w:color w:val="000000"/>
      <w:spacing w:val="6"/>
      <w:kern w:val="1"/>
      <w:shd w:val="clear" w:color="auto" w:fill="FFFF00"/>
      <w:lang w:eastAsia="zh-TW"/>
    </w:rPr>
  </w:style>
  <w:style w:type="character" w:customStyle="1" w:styleId="WW8Num17z1">
    <w:name w:val="WW8Num17z1"/>
    <w:uiPriority w:val="99"/>
    <w:rsid w:val="00634FCE"/>
  </w:style>
  <w:style w:type="character" w:customStyle="1" w:styleId="WW8Num17z2">
    <w:name w:val="WW8Num17z2"/>
    <w:uiPriority w:val="99"/>
    <w:rsid w:val="00634FCE"/>
  </w:style>
  <w:style w:type="character" w:customStyle="1" w:styleId="WW8Num17z3">
    <w:name w:val="WW8Num17z3"/>
    <w:uiPriority w:val="99"/>
    <w:rsid w:val="00634FCE"/>
  </w:style>
  <w:style w:type="character" w:customStyle="1" w:styleId="WW8Num17z4">
    <w:name w:val="WW8Num17z4"/>
    <w:uiPriority w:val="99"/>
    <w:rsid w:val="00634FCE"/>
  </w:style>
  <w:style w:type="character" w:customStyle="1" w:styleId="WW8Num17z5">
    <w:name w:val="WW8Num17z5"/>
    <w:uiPriority w:val="99"/>
    <w:rsid w:val="00634FCE"/>
  </w:style>
  <w:style w:type="character" w:customStyle="1" w:styleId="WW8Num17z6">
    <w:name w:val="WW8Num17z6"/>
    <w:uiPriority w:val="99"/>
    <w:rsid w:val="00634FCE"/>
  </w:style>
  <w:style w:type="character" w:customStyle="1" w:styleId="WW8Num17z7">
    <w:name w:val="WW8Num17z7"/>
    <w:uiPriority w:val="99"/>
    <w:rsid w:val="00634FCE"/>
  </w:style>
  <w:style w:type="character" w:customStyle="1" w:styleId="WW8Num17z8">
    <w:name w:val="WW8Num17z8"/>
    <w:uiPriority w:val="99"/>
    <w:rsid w:val="00634FCE"/>
  </w:style>
  <w:style w:type="character" w:customStyle="1" w:styleId="WW8Num18z0">
    <w:name w:val="WW8Num18z0"/>
    <w:uiPriority w:val="99"/>
    <w:rsid w:val="00634FCE"/>
  </w:style>
  <w:style w:type="character" w:customStyle="1" w:styleId="WW8Num18z1">
    <w:name w:val="WW8Num18z1"/>
    <w:uiPriority w:val="99"/>
    <w:rsid w:val="00634FCE"/>
  </w:style>
  <w:style w:type="character" w:customStyle="1" w:styleId="WW8Num18z2">
    <w:name w:val="WW8Num18z2"/>
    <w:uiPriority w:val="99"/>
    <w:rsid w:val="00634FCE"/>
  </w:style>
  <w:style w:type="character" w:customStyle="1" w:styleId="WW8Num18z3">
    <w:name w:val="WW8Num18z3"/>
    <w:uiPriority w:val="99"/>
    <w:rsid w:val="00634FCE"/>
  </w:style>
  <w:style w:type="character" w:customStyle="1" w:styleId="WW8Num18z4">
    <w:name w:val="WW8Num18z4"/>
    <w:uiPriority w:val="99"/>
    <w:rsid w:val="00634FCE"/>
  </w:style>
  <w:style w:type="character" w:customStyle="1" w:styleId="WW8Num18z5">
    <w:name w:val="WW8Num18z5"/>
    <w:uiPriority w:val="99"/>
    <w:rsid w:val="00634FCE"/>
  </w:style>
  <w:style w:type="character" w:customStyle="1" w:styleId="WW8Num18z6">
    <w:name w:val="WW8Num18z6"/>
    <w:uiPriority w:val="99"/>
    <w:rsid w:val="00634FCE"/>
  </w:style>
  <w:style w:type="character" w:customStyle="1" w:styleId="WW8Num18z7">
    <w:name w:val="WW8Num18z7"/>
    <w:uiPriority w:val="99"/>
    <w:rsid w:val="00634FCE"/>
  </w:style>
  <w:style w:type="character" w:customStyle="1" w:styleId="WW8Num18z8">
    <w:name w:val="WW8Num18z8"/>
    <w:uiPriority w:val="99"/>
    <w:rsid w:val="00634FCE"/>
  </w:style>
  <w:style w:type="character" w:customStyle="1" w:styleId="WW8Num19z0">
    <w:name w:val="WW8Num19z0"/>
    <w:uiPriority w:val="99"/>
    <w:rsid w:val="00634FCE"/>
    <w:rPr>
      <w:rFonts w:ascii="Times New Roman" w:hAnsi="Times New Roman"/>
      <w:color w:val="000000"/>
      <w:sz w:val="28"/>
      <w:lang w:eastAsia="zh-TW"/>
    </w:rPr>
  </w:style>
  <w:style w:type="character" w:customStyle="1" w:styleId="WW8Num19z1">
    <w:name w:val="WW8Num19z1"/>
    <w:uiPriority w:val="99"/>
    <w:rsid w:val="00634FCE"/>
    <w:rPr>
      <w:color w:val="auto"/>
      <w:sz w:val="24"/>
      <w:lang w:eastAsia="zh-TW"/>
    </w:rPr>
  </w:style>
  <w:style w:type="character" w:customStyle="1" w:styleId="WW8Num19z2">
    <w:name w:val="WW8Num19z2"/>
    <w:uiPriority w:val="99"/>
    <w:rsid w:val="00634FCE"/>
    <w:rPr>
      <w:color w:val="auto"/>
      <w:sz w:val="24"/>
      <w:lang w:eastAsia="zh-TW"/>
    </w:rPr>
  </w:style>
  <w:style w:type="character" w:customStyle="1" w:styleId="WW8Num19z3">
    <w:name w:val="WW8Num19z3"/>
    <w:uiPriority w:val="99"/>
    <w:rsid w:val="00634FCE"/>
    <w:rPr>
      <w:rFonts w:ascii="Times New Roman" w:hAnsi="Times New Roman"/>
      <w:color w:val="auto"/>
      <w:sz w:val="24"/>
      <w:lang w:eastAsia="zh-TW"/>
    </w:rPr>
  </w:style>
  <w:style w:type="character" w:customStyle="1" w:styleId="WW8Num19z4">
    <w:name w:val="WW8Num19z4"/>
    <w:uiPriority w:val="99"/>
    <w:rsid w:val="00634FCE"/>
  </w:style>
  <w:style w:type="character" w:customStyle="1" w:styleId="WW8Num19z5">
    <w:name w:val="WW8Num19z5"/>
    <w:uiPriority w:val="99"/>
    <w:rsid w:val="00634FCE"/>
  </w:style>
  <w:style w:type="character" w:customStyle="1" w:styleId="WW8Num19z6">
    <w:name w:val="WW8Num19z6"/>
    <w:uiPriority w:val="99"/>
    <w:rsid w:val="00634FCE"/>
  </w:style>
  <w:style w:type="character" w:customStyle="1" w:styleId="WW8Num19z7">
    <w:name w:val="WW8Num19z7"/>
    <w:uiPriority w:val="99"/>
    <w:rsid w:val="00634FCE"/>
  </w:style>
  <w:style w:type="character" w:customStyle="1" w:styleId="WW8Num19z8">
    <w:name w:val="WW8Num19z8"/>
    <w:uiPriority w:val="99"/>
    <w:rsid w:val="00634FCE"/>
  </w:style>
  <w:style w:type="character" w:customStyle="1" w:styleId="WW8Num20z0">
    <w:name w:val="WW8Num20z0"/>
    <w:uiPriority w:val="99"/>
    <w:rsid w:val="00634FCE"/>
    <w:rPr>
      <w:rFonts w:ascii="細明體" w:eastAsia="細明體" w:hAnsi="細明體"/>
    </w:rPr>
  </w:style>
  <w:style w:type="character" w:customStyle="1" w:styleId="WW8Num20z1">
    <w:name w:val="WW8Num20z1"/>
    <w:uiPriority w:val="99"/>
    <w:rsid w:val="00634FCE"/>
    <w:rPr>
      <w:rFonts w:ascii="Wingdings" w:hAnsi="Wingdings"/>
    </w:rPr>
  </w:style>
  <w:style w:type="character" w:customStyle="1" w:styleId="WW8Num21z0">
    <w:name w:val="WW8Num21z0"/>
    <w:uiPriority w:val="99"/>
    <w:rsid w:val="00634FCE"/>
  </w:style>
  <w:style w:type="character" w:customStyle="1" w:styleId="WW8Num21z1">
    <w:name w:val="WW8Num21z1"/>
    <w:uiPriority w:val="99"/>
    <w:rsid w:val="00634FCE"/>
    <w:rPr>
      <w:sz w:val="24"/>
    </w:rPr>
  </w:style>
  <w:style w:type="character" w:customStyle="1" w:styleId="WW8Num21z2">
    <w:name w:val="WW8Num21z2"/>
    <w:uiPriority w:val="99"/>
    <w:rsid w:val="00634FCE"/>
  </w:style>
  <w:style w:type="character" w:customStyle="1" w:styleId="WW8Num21z3">
    <w:name w:val="WW8Num21z3"/>
    <w:uiPriority w:val="99"/>
    <w:rsid w:val="00634FCE"/>
  </w:style>
  <w:style w:type="character" w:customStyle="1" w:styleId="WW8Num21z4">
    <w:name w:val="WW8Num21z4"/>
    <w:uiPriority w:val="99"/>
    <w:rsid w:val="00634FCE"/>
    <w:rPr>
      <w:rFonts w:ascii="Wingdings" w:hAnsi="Wingdings"/>
    </w:rPr>
  </w:style>
  <w:style w:type="character" w:customStyle="1" w:styleId="WW8Num21z5">
    <w:name w:val="WW8Num21z5"/>
    <w:uiPriority w:val="99"/>
    <w:rsid w:val="00634FCE"/>
    <w:rPr>
      <w:rFonts w:ascii="Times New Roman" w:hAnsi="Times New Roman"/>
    </w:rPr>
  </w:style>
  <w:style w:type="character" w:customStyle="1" w:styleId="WW8Num21z6">
    <w:name w:val="WW8Num21z6"/>
    <w:uiPriority w:val="99"/>
    <w:rsid w:val="00634FCE"/>
  </w:style>
  <w:style w:type="character" w:customStyle="1" w:styleId="WW8Num21z7">
    <w:name w:val="WW8Num21z7"/>
    <w:uiPriority w:val="99"/>
    <w:rsid w:val="00634FCE"/>
  </w:style>
  <w:style w:type="character" w:customStyle="1" w:styleId="WW8Num21z8">
    <w:name w:val="WW8Num21z8"/>
    <w:uiPriority w:val="99"/>
    <w:rsid w:val="00634FCE"/>
  </w:style>
  <w:style w:type="character" w:customStyle="1" w:styleId="WW8Num22z0">
    <w:name w:val="WW8Num22z0"/>
    <w:uiPriority w:val="99"/>
    <w:rsid w:val="00634FCE"/>
    <w:rPr>
      <w:rFonts w:ascii="細明體" w:eastAsia="細明體" w:hAnsi="細明體"/>
      <w:color w:val="000000"/>
      <w:lang w:eastAsia="zh-TW"/>
    </w:rPr>
  </w:style>
  <w:style w:type="character" w:customStyle="1" w:styleId="WW8Num22z1">
    <w:name w:val="WW8Num22z1"/>
    <w:uiPriority w:val="99"/>
    <w:rsid w:val="00634FCE"/>
    <w:rPr>
      <w:rFonts w:ascii="細明體" w:eastAsia="細明體" w:hAnsi="細明體"/>
    </w:rPr>
  </w:style>
  <w:style w:type="character" w:customStyle="1" w:styleId="WW8Num22z2">
    <w:name w:val="WW8Num22z2"/>
    <w:uiPriority w:val="99"/>
    <w:rsid w:val="00634FCE"/>
    <w:rPr>
      <w:rFonts w:ascii="Wingdings" w:hAnsi="Wingdings"/>
    </w:rPr>
  </w:style>
  <w:style w:type="character" w:customStyle="1" w:styleId="WW8Num23z0">
    <w:name w:val="WW8Num23z0"/>
    <w:uiPriority w:val="99"/>
    <w:rsid w:val="00634FCE"/>
    <w:rPr>
      <w:color w:val="000000"/>
    </w:rPr>
  </w:style>
  <w:style w:type="character" w:customStyle="1" w:styleId="WW8Num23z1">
    <w:name w:val="WW8Num23z1"/>
    <w:uiPriority w:val="99"/>
    <w:rsid w:val="00634FCE"/>
  </w:style>
  <w:style w:type="character" w:customStyle="1" w:styleId="WW8Num23z2">
    <w:name w:val="WW8Num23z2"/>
    <w:uiPriority w:val="99"/>
    <w:rsid w:val="00634FCE"/>
  </w:style>
  <w:style w:type="character" w:customStyle="1" w:styleId="WW8Num23z3">
    <w:name w:val="WW8Num23z3"/>
    <w:uiPriority w:val="99"/>
    <w:rsid w:val="00634FCE"/>
  </w:style>
  <w:style w:type="character" w:customStyle="1" w:styleId="WW8Num23z4">
    <w:name w:val="WW8Num23z4"/>
    <w:uiPriority w:val="99"/>
    <w:rsid w:val="00634FCE"/>
  </w:style>
  <w:style w:type="character" w:customStyle="1" w:styleId="WW8Num23z5">
    <w:name w:val="WW8Num23z5"/>
    <w:uiPriority w:val="99"/>
    <w:rsid w:val="00634FCE"/>
  </w:style>
  <w:style w:type="character" w:customStyle="1" w:styleId="WW8Num23z6">
    <w:name w:val="WW8Num23z6"/>
    <w:uiPriority w:val="99"/>
    <w:rsid w:val="00634FCE"/>
  </w:style>
  <w:style w:type="character" w:customStyle="1" w:styleId="WW8Num23z7">
    <w:name w:val="WW8Num23z7"/>
    <w:uiPriority w:val="99"/>
    <w:rsid w:val="00634FCE"/>
  </w:style>
  <w:style w:type="character" w:customStyle="1" w:styleId="WW8Num23z8">
    <w:name w:val="WW8Num23z8"/>
    <w:uiPriority w:val="99"/>
    <w:rsid w:val="00634FCE"/>
  </w:style>
  <w:style w:type="character" w:customStyle="1" w:styleId="WW8Num24z0">
    <w:name w:val="WW8Num24z0"/>
    <w:uiPriority w:val="99"/>
    <w:rsid w:val="00634FCE"/>
    <w:rPr>
      <w:rFonts w:eastAsia="標楷體"/>
      <w:sz w:val="28"/>
    </w:rPr>
  </w:style>
  <w:style w:type="character" w:customStyle="1" w:styleId="WW8Num24z1">
    <w:name w:val="WW8Num24z1"/>
    <w:uiPriority w:val="99"/>
    <w:rsid w:val="00634FCE"/>
    <w:rPr>
      <w:sz w:val="28"/>
    </w:rPr>
  </w:style>
  <w:style w:type="character" w:customStyle="1" w:styleId="WW8Num24z2">
    <w:name w:val="WW8Num24z2"/>
    <w:uiPriority w:val="99"/>
    <w:rsid w:val="00634FCE"/>
  </w:style>
  <w:style w:type="character" w:customStyle="1" w:styleId="WW8Num24z3">
    <w:name w:val="WW8Num24z3"/>
    <w:uiPriority w:val="99"/>
    <w:rsid w:val="00634FCE"/>
  </w:style>
  <w:style w:type="character" w:customStyle="1" w:styleId="WW8Num24z4">
    <w:name w:val="WW8Num24z4"/>
    <w:uiPriority w:val="99"/>
    <w:rsid w:val="00634FCE"/>
  </w:style>
  <w:style w:type="character" w:customStyle="1" w:styleId="WW8Num24z5">
    <w:name w:val="WW8Num24z5"/>
    <w:uiPriority w:val="99"/>
    <w:rsid w:val="00634FCE"/>
  </w:style>
  <w:style w:type="character" w:customStyle="1" w:styleId="WW8Num24z6">
    <w:name w:val="WW8Num24z6"/>
    <w:uiPriority w:val="99"/>
    <w:rsid w:val="00634FCE"/>
  </w:style>
  <w:style w:type="character" w:customStyle="1" w:styleId="WW8Num24z7">
    <w:name w:val="WW8Num24z7"/>
    <w:uiPriority w:val="99"/>
    <w:rsid w:val="00634FCE"/>
  </w:style>
  <w:style w:type="character" w:customStyle="1" w:styleId="WW8Num24z8">
    <w:name w:val="WW8Num24z8"/>
    <w:uiPriority w:val="99"/>
    <w:rsid w:val="00634FCE"/>
  </w:style>
  <w:style w:type="character" w:customStyle="1" w:styleId="WW8Num25z0">
    <w:name w:val="WW8Num25z0"/>
    <w:uiPriority w:val="99"/>
    <w:rsid w:val="00634FCE"/>
    <w:rPr>
      <w:spacing w:val="6"/>
      <w:shd w:val="clear" w:color="auto" w:fill="FFFF00"/>
      <w:lang w:eastAsia="zh-TW"/>
    </w:rPr>
  </w:style>
  <w:style w:type="character" w:customStyle="1" w:styleId="WW8Num25z1">
    <w:name w:val="WW8Num25z1"/>
    <w:uiPriority w:val="99"/>
    <w:rsid w:val="00634FCE"/>
  </w:style>
  <w:style w:type="character" w:customStyle="1" w:styleId="WW8Num25z2">
    <w:name w:val="WW8Num25z2"/>
    <w:uiPriority w:val="99"/>
    <w:rsid w:val="00634FCE"/>
  </w:style>
  <w:style w:type="character" w:customStyle="1" w:styleId="WW8Num25z3">
    <w:name w:val="WW8Num25z3"/>
    <w:uiPriority w:val="99"/>
    <w:rsid w:val="00634FCE"/>
  </w:style>
  <w:style w:type="character" w:customStyle="1" w:styleId="WW8Num25z4">
    <w:name w:val="WW8Num25z4"/>
    <w:uiPriority w:val="99"/>
    <w:rsid w:val="00634FCE"/>
  </w:style>
  <w:style w:type="character" w:customStyle="1" w:styleId="WW8Num25z5">
    <w:name w:val="WW8Num25z5"/>
    <w:uiPriority w:val="99"/>
    <w:rsid w:val="00634FCE"/>
  </w:style>
  <w:style w:type="character" w:customStyle="1" w:styleId="WW8Num25z6">
    <w:name w:val="WW8Num25z6"/>
    <w:uiPriority w:val="99"/>
    <w:rsid w:val="00634FCE"/>
  </w:style>
  <w:style w:type="character" w:customStyle="1" w:styleId="WW8Num25z7">
    <w:name w:val="WW8Num25z7"/>
    <w:uiPriority w:val="99"/>
    <w:rsid w:val="00634FCE"/>
  </w:style>
  <w:style w:type="character" w:customStyle="1" w:styleId="WW8Num25z8">
    <w:name w:val="WW8Num25z8"/>
    <w:uiPriority w:val="99"/>
    <w:rsid w:val="00634FCE"/>
  </w:style>
  <w:style w:type="character" w:customStyle="1" w:styleId="WW8Num26z0">
    <w:name w:val="WW8Num26z0"/>
    <w:uiPriority w:val="99"/>
    <w:rsid w:val="00634FCE"/>
  </w:style>
  <w:style w:type="character" w:customStyle="1" w:styleId="WW8Num26z1">
    <w:name w:val="WW8Num26z1"/>
    <w:uiPriority w:val="99"/>
    <w:rsid w:val="00634FCE"/>
  </w:style>
  <w:style w:type="character" w:customStyle="1" w:styleId="WW8Num26z2">
    <w:name w:val="WW8Num26z2"/>
    <w:uiPriority w:val="99"/>
    <w:rsid w:val="00634FCE"/>
  </w:style>
  <w:style w:type="character" w:customStyle="1" w:styleId="WW8Num26z3">
    <w:name w:val="WW8Num26z3"/>
    <w:uiPriority w:val="99"/>
    <w:rsid w:val="00634FCE"/>
  </w:style>
  <w:style w:type="character" w:customStyle="1" w:styleId="WW8Num26z4">
    <w:name w:val="WW8Num26z4"/>
    <w:uiPriority w:val="99"/>
    <w:rsid w:val="00634FCE"/>
  </w:style>
  <w:style w:type="character" w:customStyle="1" w:styleId="WW8Num26z5">
    <w:name w:val="WW8Num26z5"/>
    <w:uiPriority w:val="99"/>
    <w:rsid w:val="00634FCE"/>
  </w:style>
  <w:style w:type="character" w:customStyle="1" w:styleId="WW8Num26z6">
    <w:name w:val="WW8Num26z6"/>
    <w:uiPriority w:val="99"/>
    <w:rsid w:val="00634FCE"/>
  </w:style>
  <w:style w:type="character" w:customStyle="1" w:styleId="WW8Num26z7">
    <w:name w:val="WW8Num26z7"/>
    <w:uiPriority w:val="99"/>
    <w:rsid w:val="00634FCE"/>
  </w:style>
  <w:style w:type="character" w:customStyle="1" w:styleId="WW8Num26z8">
    <w:name w:val="WW8Num26z8"/>
    <w:uiPriority w:val="99"/>
    <w:rsid w:val="00634FCE"/>
  </w:style>
  <w:style w:type="character" w:customStyle="1" w:styleId="WW8Num27z0">
    <w:name w:val="WW8Num27z0"/>
    <w:uiPriority w:val="99"/>
    <w:rsid w:val="00634FCE"/>
    <w:rPr>
      <w:rFonts w:ascii="標楷體" w:eastAsia="標楷體" w:hAnsi="標楷體"/>
      <w:color w:val="auto"/>
      <w:lang w:eastAsia="zh-TW"/>
    </w:rPr>
  </w:style>
  <w:style w:type="character" w:customStyle="1" w:styleId="WW8Num27z1">
    <w:name w:val="WW8Num27z1"/>
    <w:uiPriority w:val="99"/>
    <w:rsid w:val="00634FCE"/>
    <w:rPr>
      <w:rFonts w:ascii="Wingdings" w:hAnsi="Wingdings"/>
    </w:rPr>
  </w:style>
  <w:style w:type="character" w:customStyle="1" w:styleId="WW8Num28z0">
    <w:name w:val="WW8Num28z0"/>
    <w:uiPriority w:val="99"/>
    <w:rsid w:val="00634FCE"/>
  </w:style>
  <w:style w:type="character" w:customStyle="1" w:styleId="WW8Num28z1">
    <w:name w:val="WW8Num28z1"/>
    <w:uiPriority w:val="99"/>
    <w:rsid w:val="00634FCE"/>
  </w:style>
  <w:style w:type="character" w:customStyle="1" w:styleId="WW8Num28z2">
    <w:name w:val="WW8Num28z2"/>
    <w:uiPriority w:val="99"/>
    <w:rsid w:val="00634FCE"/>
  </w:style>
  <w:style w:type="character" w:customStyle="1" w:styleId="WW8Num28z3">
    <w:name w:val="WW8Num28z3"/>
    <w:uiPriority w:val="99"/>
    <w:rsid w:val="00634FCE"/>
  </w:style>
  <w:style w:type="character" w:customStyle="1" w:styleId="WW8Num28z4">
    <w:name w:val="WW8Num28z4"/>
    <w:uiPriority w:val="99"/>
    <w:rsid w:val="00634FCE"/>
  </w:style>
  <w:style w:type="character" w:customStyle="1" w:styleId="WW8Num28z5">
    <w:name w:val="WW8Num28z5"/>
    <w:uiPriority w:val="99"/>
    <w:rsid w:val="00634FCE"/>
  </w:style>
  <w:style w:type="character" w:customStyle="1" w:styleId="WW8Num28z6">
    <w:name w:val="WW8Num28z6"/>
    <w:uiPriority w:val="99"/>
    <w:rsid w:val="00634FCE"/>
  </w:style>
  <w:style w:type="character" w:customStyle="1" w:styleId="WW8Num28z7">
    <w:name w:val="WW8Num28z7"/>
    <w:uiPriority w:val="99"/>
    <w:rsid w:val="00634FCE"/>
  </w:style>
  <w:style w:type="character" w:customStyle="1" w:styleId="WW8Num28z8">
    <w:name w:val="WW8Num28z8"/>
    <w:uiPriority w:val="99"/>
    <w:rsid w:val="00634FCE"/>
  </w:style>
  <w:style w:type="character" w:customStyle="1" w:styleId="WW8Num29z0">
    <w:name w:val="WW8Num29z0"/>
    <w:uiPriority w:val="99"/>
    <w:rsid w:val="00634FCE"/>
    <w:rPr>
      <w:rFonts w:ascii="細明體" w:eastAsia="細明體" w:hAnsi="細明體"/>
      <w:color w:val="auto"/>
      <w:lang w:eastAsia="zh-TW"/>
    </w:rPr>
  </w:style>
  <w:style w:type="character" w:customStyle="1" w:styleId="WW8Num29z1">
    <w:name w:val="WW8Num29z1"/>
    <w:uiPriority w:val="99"/>
    <w:rsid w:val="00634FCE"/>
    <w:rPr>
      <w:rFonts w:ascii="Wingdings" w:hAnsi="Wingdings"/>
    </w:rPr>
  </w:style>
  <w:style w:type="character" w:customStyle="1" w:styleId="WW8Num30z0">
    <w:name w:val="WW8Num30z0"/>
    <w:uiPriority w:val="99"/>
    <w:rsid w:val="00634FCE"/>
    <w:rPr>
      <w:rFonts w:ascii="細明體" w:eastAsia="細明體" w:hAnsi="細明體"/>
    </w:rPr>
  </w:style>
  <w:style w:type="character" w:customStyle="1" w:styleId="WW8Num30z1">
    <w:name w:val="WW8Num30z1"/>
    <w:uiPriority w:val="99"/>
    <w:rsid w:val="00634FCE"/>
    <w:rPr>
      <w:rFonts w:ascii="Wingdings" w:hAnsi="Wingdings"/>
    </w:rPr>
  </w:style>
  <w:style w:type="character" w:customStyle="1" w:styleId="WW8Num31z0">
    <w:name w:val="WW8Num31z0"/>
    <w:uiPriority w:val="99"/>
    <w:rsid w:val="00634FCE"/>
    <w:rPr>
      <w:rFonts w:ascii="Times New Roman" w:hAnsi="Times New Roman"/>
    </w:rPr>
  </w:style>
  <w:style w:type="character" w:customStyle="1" w:styleId="WW8Num31z1">
    <w:name w:val="WW8Num31z1"/>
    <w:uiPriority w:val="99"/>
    <w:rsid w:val="00634FCE"/>
  </w:style>
  <w:style w:type="character" w:customStyle="1" w:styleId="WW8Num31z2">
    <w:name w:val="WW8Num31z2"/>
    <w:uiPriority w:val="99"/>
    <w:rsid w:val="00634FCE"/>
    <w:rPr>
      <w:rFonts w:ascii="Times New Roman" w:hAnsi="Times New Roman"/>
      <w:sz w:val="24"/>
    </w:rPr>
  </w:style>
  <w:style w:type="character" w:customStyle="1" w:styleId="WW8Num31z4">
    <w:name w:val="WW8Num31z4"/>
    <w:uiPriority w:val="99"/>
    <w:rsid w:val="00634FCE"/>
    <w:rPr>
      <w:rFonts w:ascii="Wingdings" w:hAnsi="Wingdings"/>
    </w:rPr>
  </w:style>
  <w:style w:type="character" w:customStyle="1" w:styleId="WW8Num31z5">
    <w:name w:val="WW8Num31z5"/>
    <w:uiPriority w:val="99"/>
    <w:rsid w:val="00634FCE"/>
  </w:style>
  <w:style w:type="character" w:customStyle="1" w:styleId="WW8Num31z6">
    <w:name w:val="WW8Num31z6"/>
    <w:uiPriority w:val="99"/>
    <w:rsid w:val="00634FCE"/>
  </w:style>
  <w:style w:type="character" w:customStyle="1" w:styleId="WW8Num31z7">
    <w:name w:val="WW8Num31z7"/>
    <w:uiPriority w:val="99"/>
    <w:rsid w:val="00634FCE"/>
  </w:style>
  <w:style w:type="character" w:customStyle="1" w:styleId="WW8Num31z8">
    <w:name w:val="WW8Num31z8"/>
    <w:uiPriority w:val="99"/>
    <w:rsid w:val="00634FCE"/>
  </w:style>
  <w:style w:type="character" w:customStyle="1" w:styleId="WW8Num32z0">
    <w:name w:val="WW8Num32z0"/>
    <w:uiPriority w:val="99"/>
    <w:rsid w:val="00634FCE"/>
    <w:rPr>
      <w:rFonts w:ascii="Times New Roman" w:hAnsi="Times New Roman"/>
      <w:spacing w:val="6"/>
      <w:kern w:val="1"/>
      <w:sz w:val="24"/>
      <w:shd w:val="clear" w:color="auto" w:fill="FFFF00"/>
      <w:lang w:eastAsia="zh-TW"/>
    </w:rPr>
  </w:style>
  <w:style w:type="character" w:customStyle="1" w:styleId="WW8Num32z1">
    <w:name w:val="WW8Num32z1"/>
    <w:uiPriority w:val="99"/>
    <w:rsid w:val="00634FCE"/>
  </w:style>
  <w:style w:type="character" w:customStyle="1" w:styleId="WW8Num32z2">
    <w:name w:val="WW8Num32z2"/>
    <w:uiPriority w:val="99"/>
    <w:rsid w:val="00634FCE"/>
  </w:style>
  <w:style w:type="character" w:customStyle="1" w:styleId="WW8Num32z3">
    <w:name w:val="WW8Num32z3"/>
    <w:uiPriority w:val="99"/>
    <w:rsid w:val="00634FCE"/>
  </w:style>
  <w:style w:type="character" w:customStyle="1" w:styleId="WW8Num32z4">
    <w:name w:val="WW8Num32z4"/>
    <w:uiPriority w:val="99"/>
    <w:rsid w:val="00634FCE"/>
  </w:style>
  <w:style w:type="character" w:customStyle="1" w:styleId="WW8Num32z5">
    <w:name w:val="WW8Num32z5"/>
    <w:uiPriority w:val="99"/>
    <w:rsid w:val="00634FCE"/>
  </w:style>
  <w:style w:type="character" w:customStyle="1" w:styleId="WW8Num32z6">
    <w:name w:val="WW8Num32z6"/>
    <w:uiPriority w:val="99"/>
    <w:rsid w:val="00634FCE"/>
  </w:style>
  <w:style w:type="character" w:customStyle="1" w:styleId="WW8Num32z7">
    <w:name w:val="WW8Num32z7"/>
    <w:uiPriority w:val="99"/>
    <w:rsid w:val="00634FCE"/>
  </w:style>
  <w:style w:type="character" w:customStyle="1" w:styleId="WW8Num32z8">
    <w:name w:val="WW8Num32z8"/>
    <w:uiPriority w:val="99"/>
    <w:rsid w:val="00634FCE"/>
  </w:style>
  <w:style w:type="character" w:customStyle="1" w:styleId="WW8Num33z0">
    <w:name w:val="WW8Num33z0"/>
    <w:uiPriority w:val="99"/>
    <w:rsid w:val="00634FCE"/>
    <w:rPr>
      <w:rFonts w:ascii="Wingdings" w:hAnsi="Wingdings"/>
      <w:color w:val="000000"/>
      <w:lang w:eastAsia="zh-TW"/>
    </w:rPr>
  </w:style>
  <w:style w:type="character" w:customStyle="1" w:styleId="WW8Num33z1">
    <w:name w:val="WW8Num33z1"/>
    <w:uiPriority w:val="99"/>
    <w:rsid w:val="00634FCE"/>
    <w:rPr>
      <w:rFonts w:ascii="Wingdings 2" w:hAnsi="Wingdings 2"/>
      <w:color w:val="auto"/>
    </w:rPr>
  </w:style>
  <w:style w:type="character" w:customStyle="1" w:styleId="WW8Num34z0">
    <w:name w:val="WW8Num34z0"/>
    <w:uiPriority w:val="99"/>
    <w:rsid w:val="00634FCE"/>
    <w:rPr>
      <w:rFonts w:eastAsia="細明體"/>
      <w:color w:val="000000"/>
      <w:sz w:val="24"/>
      <w:lang w:eastAsia="zh-TW"/>
    </w:rPr>
  </w:style>
  <w:style w:type="character" w:customStyle="1" w:styleId="WW8Num34z1">
    <w:name w:val="WW8Num34z1"/>
    <w:uiPriority w:val="99"/>
    <w:rsid w:val="00634FCE"/>
  </w:style>
  <w:style w:type="character" w:customStyle="1" w:styleId="WW8Num34z2">
    <w:name w:val="WW8Num34z2"/>
    <w:uiPriority w:val="99"/>
    <w:rsid w:val="00634FCE"/>
  </w:style>
  <w:style w:type="character" w:customStyle="1" w:styleId="WW8Num34z3">
    <w:name w:val="WW8Num34z3"/>
    <w:uiPriority w:val="99"/>
    <w:rsid w:val="00634FCE"/>
  </w:style>
  <w:style w:type="character" w:customStyle="1" w:styleId="WW8Num34z4">
    <w:name w:val="WW8Num34z4"/>
    <w:uiPriority w:val="99"/>
    <w:rsid w:val="00634FCE"/>
  </w:style>
  <w:style w:type="character" w:customStyle="1" w:styleId="WW8Num34z5">
    <w:name w:val="WW8Num34z5"/>
    <w:uiPriority w:val="99"/>
    <w:rsid w:val="00634FCE"/>
  </w:style>
  <w:style w:type="character" w:customStyle="1" w:styleId="WW8Num34z6">
    <w:name w:val="WW8Num34z6"/>
    <w:uiPriority w:val="99"/>
    <w:rsid w:val="00634FCE"/>
  </w:style>
  <w:style w:type="character" w:customStyle="1" w:styleId="WW8Num34z7">
    <w:name w:val="WW8Num34z7"/>
    <w:uiPriority w:val="99"/>
    <w:rsid w:val="00634FCE"/>
  </w:style>
  <w:style w:type="character" w:customStyle="1" w:styleId="WW8Num34z8">
    <w:name w:val="WW8Num34z8"/>
    <w:uiPriority w:val="99"/>
    <w:rsid w:val="00634FCE"/>
  </w:style>
  <w:style w:type="character" w:customStyle="1" w:styleId="WW8Num35z0">
    <w:name w:val="WW8Num35z0"/>
    <w:uiPriority w:val="99"/>
    <w:rsid w:val="00634FCE"/>
    <w:rPr>
      <w:color w:val="000000"/>
      <w:lang w:eastAsia="zh-TW"/>
    </w:rPr>
  </w:style>
  <w:style w:type="character" w:customStyle="1" w:styleId="WW8Num35z1">
    <w:name w:val="WW8Num35z1"/>
    <w:uiPriority w:val="99"/>
    <w:rsid w:val="00634FCE"/>
  </w:style>
  <w:style w:type="character" w:customStyle="1" w:styleId="WW8Num35z2">
    <w:name w:val="WW8Num35z2"/>
    <w:uiPriority w:val="99"/>
    <w:rsid w:val="00634FCE"/>
  </w:style>
  <w:style w:type="character" w:customStyle="1" w:styleId="WW8Num35z3">
    <w:name w:val="WW8Num35z3"/>
    <w:uiPriority w:val="99"/>
    <w:rsid w:val="00634FCE"/>
  </w:style>
  <w:style w:type="character" w:customStyle="1" w:styleId="WW8Num35z4">
    <w:name w:val="WW8Num35z4"/>
    <w:uiPriority w:val="99"/>
    <w:rsid w:val="00634FCE"/>
  </w:style>
  <w:style w:type="character" w:customStyle="1" w:styleId="WW8Num35z5">
    <w:name w:val="WW8Num35z5"/>
    <w:uiPriority w:val="99"/>
    <w:rsid w:val="00634FCE"/>
  </w:style>
  <w:style w:type="character" w:customStyle="1" w:styleId="WW8Num35z6">
    <w:name w:val="WW8Num35z6"/>
    <w:uiPriority w:val="99"/>
    <w:rsid w:val="00634FCE"/>
  </w:style>
  <w:style w:type="character" w:customStyle="1" w:styleId="WW8Num35z7">
    <w:name w:val="WW8Num35z7"/>
    <w:uiPriority w:val="99"/>
    <w:rsid w:val="00634FCE"/>
  </w:style>
  <w:style w:type="character" w:customStyle="1" w:styleId="WW8Num35z8">
    <w:name w:val="WW8Num35z8"/>
    <w:uiPriority w:val="99"/>
    <w:rsid w:val="00634FCE"/>
  </w:style>
  <w:style w:type="character" w:customStyle="1" w:styleId="WW8Num36z0">
    <w:name w:val="WW8Num36z0"/>
    <w:uiPriority w:val="99"/>
    <w:rsid w:val="00634FCE"/>
  </w:style>
  <w:style w:type="character" w:customStyle="1" w:styleId="WW8Num36z1">
    <w:name w:val="WW8Num36z1"/>
    <w:uiPriority w:val="99"/>
    <w:rsid w:val="00634FCE"/>
    <w:rPr>
      <w:sz w:val="24"/>
    </w:rPr>
  </w:style>
  <w:style w:type="character" w:customStyle="1" w:styleId="WW8Num36z2">
    <w:name w:val="WW8Num36z2"/>
    <w:uiPriority w:val="99"/>
    <w:rsid w:val="00634FCE"/>
  </w:style>
  <w:style w:type="character" w:customStyle="1" w:styleId="WW8Num36z3">
    <w:name w:val="WW8Num36z3"/>
    <w:uiPriority w:val="99"/>
    <w:rsid w:val="00634FCE"/>
  </w:style>
  <w:style w:type="character" w:customStyle="1" w:styleId="WW8Num36z4">
    <w:name w:val="WW8Num36z4"/>
    <w:uiPriority w:val="99"/>
    <w:rsid w:val="00634FCE"/>
  </w:style>
  <w:style w:type="character" w:customStyle="1" w:styleId="WW8Num36z5">
    <w:name w:val="WW8Num36z5"/>
    <w:uiPriority w:val="99"/>
    <w:rsid w:val="00634FCE"/>
  </w:style>
  <w:style w:type="character" w:customStyle="1" w:styleId="WW8Num36z6">
    <w:name w:val="WW8Num36z6"/>
    <w:uiPriority w:val="99"/>
    <w:rsid w:val="00634FCE"/>
  </w:style>
  <w:style w:type="character" w:customStyle="1" w:styleId="WW8Num36z7">
    <w:name w:val="WW8Num36z7"/>
    <w:uiPriority w:val="99"/>
    <w:rsid w:val="00634FCE"/>
  </w:style>
  <w:style w:type="character" w:customStyle="1" w:styleId="WW8Num36z8">
    <w:name w:val="WW8Num36z8"/>
    <w:uiPriority w:val="99"/>
    <w:rsid w:val="00634FCE"/>
  </w:style>
  <w:style w:type="character" w:customStyle="1" w:styleId="WW8Num37z0">
    <w:name w:val="WW8Num37z0"/>
    <w:uiPriority w:val="99"/>
    <w:rsid w:val="00634FCE"/>
    <w:rPr>
      <w:rFonts w:ascii="Times New Roman" w:hAnsi="Times New Roman"/>
    </w:rPr>
  </w:style>
  <w:style w:type="character" w:customStyle="1" w:styleId="WW8Num37z2">
    <w:name w:val="WW8Num37z2"/>
    <w:uiPriority w:val="99"/>
    <w:rsid w:val="00634FCE"/>
  </w:style>
  <w:style w:type="character" w:customStyle="1" w:styleId="WW8Num37z3">
    <w:name w:val="WW8Num37z3"/>
    <w:uiPriority w:val="99"/>
    <w:rsid w:val="00634FCE"/>
  </w:style>
  <w:style w:type="character" w:customStyle="1" w:styleId="WW8Num37z4">
    <w:name w:val="WW8Num37z4"/>
    <w:uiPriority w:val="99"/>
    <w:rsid w:val="00634FCE"/>
  </w:style>
  <w:style w:type="character" w:customStyle="1" w:styleId="WW8Num37z5">
    <w:name w:val="WW8Num37z5"/>
    <w:uiPriority w:val="99"/>
    <w:rsid w:val="00634FCE"/>
  </w:style>
  <w:style w:type="character" w:customStyle="1" w:styleId="WW8Num37z6">
    <w:name w:val="WW8Num37z6"/>
    <w:uiPriority w:val="99"/>
    <w:rsid w:val="00634FCE"/>
  </w:style>
  <w:style w:type="character" w:customStyle="1" w:styleId="WW8Num37z7">
    <w:name w:val="WW8Num37z7"/>
    <w:uiPriority w:val="99"/>
    <w:rsid w:val="00634FCE"/>
  </w:style>
  <w:style w:type="character" w:customStyle="1" w:styleId="WW8Num37z8">
    <w:name w:val="WW8Num37z8"/>
    <w:uiPriority w:val="99"/>
    <w:rsid w:val="00634FCE"/>
  </w:style>
  <w:style w:type="character" w:customStyle="1" w:styleId="WW8Num38z0">
    <w:name w:val="WW8Num38z0"/>
    <w:uiPriority w:val="99"/>
    <w:rsid w:val="00634FCE"/>
    <w:rPr>
      <w:rFonts w:ascii="標楷體" w:eastAsia="標楷體" w:hAnsi="標楷體"/>
      <w:shd w:val="clear" w:color="auto" w:fill="FFFF00"/>
    </w:rPr>
  </w:style>
  <w:style w:type="character" w:customStyle="1" w:styleId="WW8Num38z1">
    <w:name w:val="WW8Num38z1"/>
    <w:uiPriority w:val="99"/>
    <w:rsid w:val="00634FCE"/>
    <w:rPr>
      <w:rFonts w:ascii="Wingdings" w:hAnsi="Wingdings"/>
    </w:rPr>
  </w:style>
  <w:style w:type="character" w:customStyle="1" w:styleId="WW8Num39z0">
    <w:name w:val="WW8Num39z0"/>
    <w:uiPriority w:val="99"/>
    <w:rsid w:val="00634FCE"/>
    <w:rPr>
      <w:rFonts w:ascii="標楷體" w:eastAsia="標楷體" w:hAnsi="標楷體"/>
      <w:color w:val="auto"/>
      <w:lang w:eastAsia="zh-TW"/>
    </w:rPr>
  </w:style>
  <w:style w:type="character" w:customStyle="1" w:styleId="WW8Num39z1">
    <w:name w:val="WW8Num39z1"/>
    <w:uiPriority w:val="99"/>
    <w:rsid w:val="00634FCE"/>
    <w:rPr>
      <w:rFonts w:ascii="Wingdings" w:hAnsi="Wingdings"/>
    </w:rPr>
  </w:style>
  <w:style w:type="character" w:customStyle="1" w:styleId="WW8Num40z0">
    <w:name w:val="WW8Num40z0"/>
    <w:uiPriority w:val="99"/>
    <w:rsid w:val="00634FCE"/>
  </w:style>
  <w:style w:type="character" w:customStyle="1" w:styleId="WW8Num40z1">
    <w:name w:val="WW8Num40z1"/>
    <w:uiPriority w:val="99"/>
    <w:rsid w:val="00634FCE"/>
  </w:style>
  <w:style w:type="character" w:customStyle="1" w:styleId="WW8Num40z2">
    <w:name w:val="WW8Num40z2"/>
    <w:uiPriority w:val="99"/>
    <w:rsid w:val="00634FCE"/>
  </w:style>
  <w:style w:type="character" w:customStyle="1" w:styleId="WW8Num40z3">
    <w:name w:val="WW8Num40z3"/>
    <w:uiPriority w:val="99"/>
    <w:rsid w:val="00634FCE"/>
  </w:style>
  <w:style w:type="character" w:customStyle="1" w:styleId="WW8Num40z4">
    <w:name w:val="WW8Num40z4"/>
    <w:uiPriority w:val="99"/>
    <w:rsid w:val="00634FCE"/>
  </w:style>
  <w:style w:type="character" w:customStyle="1" w:styleId="WW8Num40z5">
    <w:name w:val="WW8Num40z5"/>
    <w:uiPriority w:val="99"/>
    <w:rsid w:val="00634FCE"/>
  </w:style>
  <w:style w:type="character" w:customStyle="1" w:styleId="WW8Num40z6">
    <w:name w:val="WW8Num40z6"/>
    <w:uiPriority w:val="99"/>
    <w:rsid w:val="00634FCE"/>
  </w:style>
  <w:style w:type="character" w:customStyle="1" w:styleId="WW8Num40z7">
    <w:name w:val="WW8Num40z7"/>
    <w:uiPriority w:val="99"/>
    <w:rsid w:val="00634FCE"/>
  </w:style>
  <w:style w:type="character" w:customStyle="1" w:styleId="WW8Num40z8">
    <w:name w:val="WW8Num40z8"/>
    <w:uiPriority w:val="99"/>
    <w:rsid w:val="00634FCE"/>
  </w:style>
  <w:style w:type="character" w:customStyle="1" w:styleId="WW8Num41z0">
    <w:name w:val="WW8Num41z0"/>
    <w:uiPriority w:val="99"/>
    <w:rsid w:val="00634FCE"/>
    <w:rPr>
      <w:rFonts w:ascii="新細明體" w:eastAsia="新細明體" w:hAnsi="新細明體"/>
      <w:color w:val="000000"/>
      <w:lang w:eastAsia="zh-TW"/>
    </w:rPr>
  </w:style>
  <w:style w:type="character" w:customStyle="1" w:styleId="WW8Num41z1">
    <w:name w:val="WW8Num41z1"/>
    <w:uiPriority w:val="99"/>
    <w:rsid w:val="00634FCE"/>
  </w:style>
  <w:style w:type="character" w:customStyle="1" w:styleId="WW8Num41z2">
    <w:name w:val="WW8Num41z2"/>
    <w:uiPriority w:val="99"/>
    <w:rsid w:val="00634FCE"/>
  </w:style>
  <w:style w:type="character" w:customStyle="1" w:styleId="WW8Num41z3">
    <w:name w:val="WW8Num41z3"/>
    <w:uiPriority w:val="99"/>
    <w:rsid w:val="00634FCE"/>
  </w:style>
  <w:style w:type="character" w:customStyle="1" w:styleId="WW8Num41z4">
    <w:name w:val="WW8Num41z4"/>
    <w:uiPriority w:val="99"/>
    <w:rsid w:val="00634FCE"/>
  </w:style>
  <w:style w:type="character" w:customStyle="1" w:styleId="WW8Num41z5">
    <w:name w:val="WW8Num41z5"/>
    <w:uiPriority w:val="99"/>
    <w:rsid w:val="00634FCE"/>
  </w:style>
  <w:style w:type="character" w:customStyle="1" w:styleId="WW8Num41z6">
    <w:name w:val="WW8Num41z6"/>
    <w:uiPriority w:val="99"/>
    <w:rsid w:val="00634FCE"/>
  </w:style>
  <w:style w:type="character" w:customStyle="1" w:styleId="WW8Num41z7">
    <w:name w:val="WW8Num41z7"/>
    <w:uiPriority w:val="99"/>
    <w:rsid w:val="00634FCE"/>
  </w:style>
  <w:style w:type="character" w:customStyle="1" w:styleId="WW8Num41z8">
    <w:name w:val="WW8Num41z8"/>
    <w:uiPriority w:val="99"/>
    <w:rsid w:val="00634FCE"/>
  </w:style>
  <w:style w:type="character" w:customStyle="1" w:styleId="WW8Num42z0">
    <w:name w:val="WW8Num42z0"/>
    <w:uiPriority w:val="99"/>
    <w:rsid w:val="00634FCE"/>
    <w:rPr>
      <w:rFonts w:ascii="新細明體" w:eastAsia="新細明體" w:hAnsi="新細明體"/>
      <w:color w:val="000000"/>
      <w:spacing w:val="6"/>
      <w:kern w:val="1"/>
      <w:lang w:eastAsia="zh-TW"/>
    </w:rPr>
  </w:style>
  <w:style w:type="character" w:customStyle="1" w:styleId="WW8Num42z2">
    <w:name w:val="WW8Num42z2"/>
    <w:uiPriority w:val="99"/>
    <w:rsid w:val="00634FCE"/>
    <w:rPr>
      <w:rFonts w:ascii="Wingdings" w:hAnsi="Wingdings"/>
    </w:rPr>
  </w:style>
  <w:style w:type="character" w:customStyle="1" w:styleId="WW8Num43z0">
    <w:name w:val="WW8Num43z0"/>
    <w:uiPriority w:val="99"/>
    <w:rsid w:val="00634FCE"/>
    <w:rPr>
      <w:rFonts w:ascii="Wingdings" w:hAnsi="Wingdings"/>
      <w:color w:val="000000"/>
      <w:lang w:eastAsia="zh-TW"/>
    </w:rPr>
  </w:style>
  <w:style w:type="character" w:customStyle="1" w:styleId="WW8Num44z0">
    <w:name w:val="WW8Num44z0"/>
    <w:uiPriority w:val="99"/>
    <w:rsid w:val="00634FCE"/>
    <w:rPr>
      <w:rFonts w:ascii="細明體" w:eastAsia="細明體" w:hAnsi="細明體"/>
    </w:rPr>
  </w:style>
  <w:style w:type="character" w:customStyle="1" w:styleId="WW8Num44z1">
    <w:name w:val="WW8Num44z1"/>
    <w:uiPriority w:val="99"/>
    <w:rsid w:val="00634FCE"/>
    <w:rPr>
      <w:rFonts w:ascii="Wingdings" w:hAnsi="Wingdings"/>
    </w:rPr>
  </w:style>
  <w:style w:type="character" w:customStyle="1" w:styleId="WW8Num45z0">
    <w:name w:val="WW8Num45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5z1">
    <w:name w:val="WW8Num45z1"/>
    <w:uiPriority w:val="99"/>
    <w:rsid w:val="00634FCE"/>
  </w:style>
  <w:style w:type="character" w:customStyle="1" w:styleId="WW8Num45z2">
    <w:name w:val="WW8Num45z2"/>
    <w:uiPriority w:val="99"/>
    <w:rsid w:val="00634FCE"/>
  </w:style>
  <w:style w:type="character" w:customStyle="1" w:styleId="WW8Num45z3">
    <w:name w:val="WW8Num45z3"/>
    <w:uiPriority w:val="99"/>
    <w:rsid w:val="00634FCE"/>
  </w:style>
  <w:style w:type="character" w:customStyle="1" w:styleId="WW8Num45z4">
    <w:name w:val="WW8Num45z4"/>
    <w:uiPriority w:val="99"/>
    <w:rsid w:val="00634FCE"/>
  </w:style>
  <w:style w:type="character" w:customStyle="1" w:styleId="WW8Num45z5">
    <w:name w:val="WW8Num45z5"/>
    <w:uiPriority w:val="99"/>
    <w:rsid w:val="00634FCE"/>
  </w:style>
  <w:style w:type="character" w:customStyle="1" w:styleId="WW8Num45z6">
    <w:name w:val="WW8Num45z6"/>
    <w:uiPriority w:val="99"/>
    <w:rsid w:val="00634FCE"/>
  </w:style>
  <w:style w:type="character" w:customStyle="1" w:styleId="WW8Num45z7">
    <w:name w:val="WW8Num45z7"/>
    <w:uiPriority w:val="99"/>
    <w:rsid w:val="00634FCE"/>
  </w:style>
  <w:style w:type="character" w:customStyle="1" w:styleId="WW8Num45z8">
    <w:name w:val="WW8Num45z8"/>
    <w:uiPriority w:val="99"/>
    <w:rsid w:val="00634FCE"/>
  </w:style>
  <w:style w:type="character" w:customStyle="1" w:styleId="WW8Num46z0">
    <w:name w:val="WW8Num46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6z1">
    <w:name w:val="WW8Num46z1"/>
    <w:uiPriority w:val="99"/>
    <w:rsid w:val="00634FCE"/>
  </w:style>
  <w:style w:type="character" w:customStyle="1" w:styleId="WW8Num46z2">
    <w:name w:val="WW8Num46z2"/>
    <w:uiPriority w:val="99"/>
    <w:rsid w:val="00634FCE"/>
  </w:style>
  <w:style w:type="character" w:customStyle="1" w:styleId="WW8Num46z3">
    <w:name w:val="WW8Num46z3"/>
    <w:uiPriority w:val="99"/>
    <w:rsid w:val="00634FCE"/>
  </w:style>
  <w:style w:type="character" w:customStyle="1" w:styleId="WW8Num46z4">
    <w:name w:val="WW8Num46z4"/>
    <w:uiPriority w:val="99"/>
    <w:rsid w:val="00634FCE"/>
  </w:style>
  <w:style w:type="character" w:customStyle="1" w:styleId="WW8Num46z5">
    <w:name w:val="WW8Num46z5"/>
    <w:uiPriority w:val="99"/>
    <w:rsid w:val="00634FCE"/>
  </w:style>
  <w:style w:type="character" w:customStyle="1" w:styleId="WW8Num46z6">
    <w:name w:val="WW8Num46z6"/>
    <w:uiPriority w:val="99"/>
    <w:rsid w:val="00634FCE"/>
  </w:style>
  <w:style w:type="character" w:customStyle="1" w:styleId="WW8Num46z7">
    <w:name w:val="WW8Num46z7"/>
    <w:uiPriority w:val="99"/>
    <w:rsid w:val="00634FCE"/>
  </w:style>
  <w:style w:type="character" w:customStyle="1" w:styleId="WW8Num46z8">
    <w:name w:val="WW8Num46z8"/>
    <w:uiPriority w:val="99"/>
    <w:rsid w:val="00634FCE"/>
  </w:style>
  <w:style w:type="character" w:customStyle="1" w:styleId="WW8Num47z0">
    <w:name w:val="WW8Num47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47z1">
    <w:name w:val="WW8Num47z1"/>
    <w:uiPriority w:val="99"/>
    <w:rsid w:val="00634FCE"/>
  </w:style>
  <w:style w:type="character" w:customStyle="1" w:styleId="WW8Num47z2">
    <w:name w:val="WW8Num47z2"/>
    <w:uiPriority w:val="99"/>
    <w:rsid w:val="00634FCE"/>
  </w:style>
  <w:style w:type="character" w:customStyle="1" w:styleId="WW8Num47z3">
    <w:name w:val="WW8Num47z3"/>
    <w:uiPriority w:val="99"/>
    <w:rsid w:val="00634FCE"/>
  </w:style>
  <w:style w:type="character" w:customStyle="1" w:styleId="WW8Num47z4">
    <w:name w:val="WW8Num47z4"/>
    <w:uiPriority w:val="99"/>
    <w:rsid w:val="00634FCE"/>
  </w:style>
  <w:style w:type="character" w:customStyle="1" w:styleId="WW8Num47z5">
    <w:name w:val="WW8Num47z5"/>
    <w:uiPriority w:val="99"/>
    <w:rsid w:val="00634FCE"/>
  </w:style>
  <w:style w:type="character" w:customStyle="1" w:styleId="WW8Num47z6">
    <w:name w:val="WW8Num47z6"/>
    <w:uiPriority w:val="99"/>
    <w:rsid w:val="00634FCE"/>
  </w:style>
  <w:style w:type="character" w:customStyle="1" w:styleId="WW8Num47z7">
    <w:name w:val="WW8Num47z7"/>
    <w:uiPriority w:val="99"/>
    <w:rsid w:val="00634FCE"/>
  </w:style>
  <w:style w:type="character" w:customStyle="1" w:styleId="WW8Num47z8">
    <w:name w:val="WW8Num47z8"/>
    <w:uiPriority w:val="99"/>
    <w:rsid w:val="00634FCE"/>
  </w:style>
  <w:style w:type="character" w:customStyle="1" w:styleId="WW8Num48z0">
    <w:name w:val="WW8Num48z0"/>
    <w:uiPriority w:val="99"/>
    <w:rsid w:val="00634FCE"/>
    <w:rPr>
      <w:rFonts w:ascii="Times New Roman" w:hAnsi="Times New Roman"/>
      <w:sz w:val="24"/>
    </w:rPr>
  </w:style>
  <w:style w:type="character" w:customStyle="1" w:styleId="WW8Num48z1">
    <w:name w:val="WW8Num48z1"/>
    <w:uiPriority w:val="99"/>
    <w:rsid w:val="00634FCE"/>
  </w:style>
  <w:style w:type="character" w:customStyle="1" w:styleId="WW8Num48z2">
    <w:name w:val="WW8Num48z2"/>
    <w:uiPriority w:val="99"/>
    <w:rsid w:val="00634FCE"/>
  </w:style>
  <w:style w:type="character" w:customStyle="1" w:styleId="WW8Num48z3">
    <w:name w:val="WW8Num48z3"/>
    <w:uiPriority w:val="99"/>
    <w:rsid w:val="00634FCE"/>
  </w:style>
  <w:style w:type="character" w:customStyle="1" w:styleId="WW8Num48z4">
    <w:name w:val="WW8Num48z4"/>
    <w:uiPriority w:val="99"/>
    <w:rsid w:val="00634FCE"/>
  </w:style>
  <w:style w:type="character" w:customStyle="1" w:styleId="WW8Num48z5">
    <w:name w:val="WW8Num48z5"/>
    <w:uiPriority w:val="99"/>
    <w:rsid w:val="00634FCE"/>
  </w:style>
  <w:style w:type="character" w:customStyle="1" w:styleId="WW8Num48z6">
    <w:name w:val="WW8Num48z6"/>
    <w:uiPriority w:val="99"/>
    <w:rsid w:val="00634FCE"/>
  </w:style>
  <w:style w:type="character" w:customStyle="1" w:styleId="WW8Num48z7">
    <w:name w:val="WW8Num48z7"/>
    <w:uiPriority w:val="99"/>
    <w:rsid w:val="00634FCE"/>
  </w:style>
  <w:style w:type="character" w:customStyle="1" w:styleId="WW8Num48z8">
    <w:name w:val="WW8Num48z8"/>
    <w:uiPriority w:val="99"/>
    <w:rsid w:val="00634FCE"/>
  </w:style>
  <w:style w:type="character" w:customStyle="1" w:styleId="WW8Num49z0">
    <w:name w:val="WW8Num49z0"/>
    <w:uiPriority w:val="99"/>
    <w:rsid w:val="00634FCE"/>
    <w:rPr>
      <w:rFonts w:ascii="新細明體" w:eastAsia="新細明體" w:hAnsi="新細明體"/>
      <w:shd w:val="clear" w:color="auto" w:fill="FFFF00"/>
      <w:lang w:eastAsia="zh-TW"/>
    </w:rPr>
  </w:style>
  <w:style w:type="character" w:customStyle="1" w:styleId="WW8Num49z1">
    <w:name w:val="WW8Num49z1"/>
    <w:uiPriority w:val="99"/>
    <w:rsid w:val="00634FCE"/>
    <w:rPr>
      <w:rFonts w:ascii="Wingdings" w:hAnsi="Wingdings"/>
    </w:rPr>
  </w:style>
  <w:style w:type="character" w:customStyle="1" w:styleId="WW8Num50z0">
    <w:name w:val="WW8Num50z0"/>
    <w:uiPriority w:val="99"/>
    <w:rsid w:val="00634FCE"/>
    <w:rPr>
      <w:rFonts w:ascii="Wingdings" w:hAnsi="Wingdings"/>
    </w:rPr>
  </w:style>
  <w:style w:type="character" w:customStyle="1" w:styleId="WW8Num50z1">
    <w:name w:val="WW8Num50z1"/>
    <w:uiPriority w:val="99"/>
    <w:rsid w:val="00634FCE"/>
    <w:rPr>
      <w:rFonts w:ascii="Wingdings 2" w:hAnsi="Wingdings 2"/>
      <w:color w:val="auto"/>
    </w:rPr>
  </w:style>
  <w:style w:type="character" w:customStyle="1" w:styleId="WW8Num51z0">
    <w:name w:val="WW8Num51z0"/>
    <w:uiPriority w:val="99"/>
    <w:rsid w:val="00634FCE"/>
    <w:rPr>
      <w:color w:val="000000"/>
      <w:lang w:eastAsia="zh-TW"/>
    </w:rPr>
  </w:style>
  <w:style w:type="character" w:customStyle="1" w:styleId="WW8Num52z0">
    <w:name w:val="WW8Num52z0"/>
    <w:uiPriority w:val="99"/>
    <w:rsid w:val="00634FCE"/>
    <w:rPr>
      <w:color w:val="000000"/>
      <w:lang w:eastAsia="zh-TW"/>
    </w:rPr>
  </w:style>
  <w:style w:type="character" w:customStyle="1" w:styleId="WW8Num52z1">
    <w:name w:val="WW8Num52z1"/>
    <w:uiPriority w:val="99"/>
    <w:rsid w:val="00634FCE"/>
  </w:style>
  <w:style w:type="character" w:customStyle="1" w:styleId="WW8Num52z2">
    <w:name w:val="WW8Num52z2"/>
    <w:uiPriority w:val="99"/>
    <w:rsid w:val="00634FCE"/>
  </w:style>
  <w:style w:type="character" w:customStyle="1" w:styleId="WW8Num52z3">
    <w:name w:val="WW8Num52z3"/>
    <w:uiPriority w:val="99"/>
    <w:rsid w:val="00634FCE"/>
  </w:style>
  <w:style w:type="character" w:customStyle="1" w:styleId="WW8Num52z4">
    <w:name w:val="WW8Num52z4"/>
    <w:uiPriority w:val="99"/>
    <w:rsid w:val="00634FCE"/>
  </w:style>
  <w:style w:type="character" w:customStyle="1" w:styleId="WW8Num52z5">
    <w:name w:val="WW8Num52z5"/>
    <w:uiPriority w:val="99"/>
    <w:rsid w:val="00634FCE"/>
  </w:style>
  <w:style w:type="character" w:customStyle="1" w:styleId="WW8Num52z6">
    <w:name w:val="WW8Num52z6"/>
    <w:uiPriority w:val="99"/>
    <w:rsid w:val="00634FCE"/>
  </w:style>
  <w:style w:type="character" w:customStyle="1" w:styleId="WW8Num52z7">
    <w:name w:val="WW8Num52z7"/>
    <w:uiPriority w:val="99"/>
    <w:rsid w:val="00634FCE"/>
  </w:style>
  <w:style w:type="character" w:customStyle="1" w:styleId="WW8Num52z8">
    <w:name w:val="WW8Num52z8"/>
    <w:uiPriority w:val="99"/>
    <w:rsid w:val="00634FCE"/>
  </w:style>
  <w:style w:type="character" w:customStyle="1" w:styleId="WW8Num53z0">
    <w:name w:val="WW8Num53z0"/>
    <w:uiPriority w:val="99"/>
    <w:rsid w:val="00634FCE"/>
  </w:style>
  <w:style w:type="character" w:customStyle="1" w:styleId="WW8Num53z1">
    <w:name w:val="WW8Num53z1"/>
    <w:uiPriority w:val="99"/>
    <w:rsid w:val="00634FCE"/>
    <w:rPr>
      <w:color w:val="auto"/>
      <w:sz w:val="24"/>
    </w:rPr>
  </w:style>
  <w:style w:type="character" w:customStyle="1" w:styleId="WW8Num53z2">
    <w:name w:val="WW8Num53z2"/>
    <w:uiPriority w:val="99"/>
    <w:rsid w:val="00634FCE"/>
    <w:rPr>
      <w:color w:val="auto"/>
      <w:sz w:val="24"/>
    </w:rPr>
  </w:style>
  <w:style w:type="character" w:customStyle="1" w:styleId="WW8Num53z4">
    <w:name w:val="WW8Num53z4"/>
    <w:uiPriority w:val="99"/>
    <w:rsid w:val="00634FCE"/>
    <w:rPr>
      <w:rFonts w:ascii="Wingdings" w:hAnsi="Wingdings"/>
      <w:color w:val="auto"/>
      <w:sz w:val="24"/>
      <w:lang w:eastAsia="zh-TW"/>
    </w:rPr>
  </w:style>
  <w:style w:type="character" w:customStyle="1" w:styleId="WW8Num53z5">
    <w:name w:val="WW8Num53z5"/>
    <w:uiPriority w:val="99"/>
    <w:rsid w:val="00634FCE"/>
  </w:style>
  <w:style w:type="character" w:customStyle="1" w:styleId="WW8Num53z6">
    <w:name w:val="WW8Num53z6"/>
    <w:uiPriority w:val="99"/>
    <w:rsid w:val="00634FCE"/>
  </w:style>
  <w:style w:type="character" w:customStyle="1" w:styleId="WW8Num53z7">
    <w:name w:val="WW8Num53z7"/>
    <w:uiPriority w:val="99"/>
    <w:rsid w:val="00634FCE"/>
  </w:style>
  <w:style w:type="character" w:customStyle="1" w:styleId="WW8Num53z8">
    <w:name w:val="WW8Num53z8"/>
    <w:uiPriority w:val="99"/>
    <w:rsid w:val="00634FCE"/>
  </w:style>
  <w:style w:type="character" w:customStyle="1" w:styleId="WW8Num54z0">
    <w:name w:val="WW8Num54z0"/>
    <w:uiPriority w:val="99"/>
    <w:rsid w:val="00634FCE"/>
    <w:rPr>
      <w:spacing w:val="6"/>
      <w:kern w:val="1"/>
      <w:sz w:val="24"/>
      <w:shd w:val="clear" w:color="auto" w:fill="FFFF00"/>
      <w:lang w:eastAsia="zh-TW"/>
    </w:rPr>
  </w:style>
  <w:style w:type="character" w:customStyle="1" w:styleId="WW8Num54z1">
    <w:name w:val="WW8Num54z1"/>
    <w:uiPriority w:val="99"/>
    <w:rsid w:val="00634FCE"/>
  </w:style>
  <w:style w:type="character" w:customStyle="1" w:styleId="WW8Num54z2">
    <w:name w:val="WW8Num54z2"/>
    <w:uiPriority w:val="99"/>
    <w:rsid w:val="00634FCE"/>
  </w:style>
  <w:style w:type="character" w:customStyle="1" w:styleId="WW8Num54z3">
    <w:name w:val="WW8Num54z3"/>
    <w:uiPriority w:val="99"/>
    <w:rsid w:val="00634FCE"/>
  </w:style>
  <w:style w:type="character" w:customStyle="1" w:styleId="WW8Num54z4">
    <w:name w:val="WW8Num54z4"/>
    <w:uiPriority w:val="99"/>
    <w:rsid w:val="00634FCE"/>
  </w:style>
  <w:style w:type="character" w:customStyle="1" w:styleId="WW8Num54z5">
    <w:name w:val="WW8Num54z5"/>
    <w:uiPriority w:val="99"/>
    <w:rsid w:val="00634FCE"/>
  </w:style>
  <w:style w:type="character" w:customStyle="1" w:styleId="WW8Num54z6">
    <w:name w:val="WW8Num54z6"/>
    <w:uiPriority w:val="99"/>
    <w:rsid w:val="00634FCE"/>
  </w:style>
  <w:style w:type="character" w:customStyle="1" w:styleId="WW8Num54z7">
    <w:name w:val="WW8Num54z7"/>
    <w:uiPriority w:val="99"/>
    <w:rsid w:val="00634FCE"/>
  </w:style>
  <w:style w:type="character" w:customStyle="1" w:styleId="WW8Num54z8">
    <w:name w:val="WW8Num54z8"/>
    <w:uiPriority w:val="99"/>
    <w:rsid w:val="00634FCE"/>
  </w:style>
  <w:style w:type="character" w:customStyle="1" w:styleId="WW8Num55z0">
    <w:name w:val="WW8Num55z0"/>
    <w:uiPriority w:val="99"/>
    <w:rsid w:val="00634FCE"/>
    <w:rPr>
      <w:rFonts w:ascii="標楷體" w:eastAsia="標楷體" w:hAnsi="標楷體"/>
      <w:color w:val="auto"/>
    </w:rPr>
  </w:style>
  <w:style w:type="character" w:customStyle="1" w:styleId="WW8Num55z1">
    <w:name w:val="WW8Num55z1"/>
    <w:uiPriority w:val="99"/>
    <w:rsid w:val="00634FCE"/>
    <w:rPr>
      <w:rFonts w:ascii="Wingdings" w:hAnsi="Wingdings"/>
    </w:rPr>
  </w:style>
  <w:style w:type="character" w:customStyle="1" w:styleId="WW8Num56z0">
    <w:name w:val="WW8Num56z0"/>
    <w:uiPriority w:val="99"/>
    <w:rsid w:val="00634FCE"/>
    <w:rPr>
      <w:color w:val="000000"/>
      <w:shd w:val="clear" w:color="auto" w:fill="FFFF00"/>
      <w:lang w:eastAsia="zh-TW"/>
    </w:rPr>
  </w:style>
  <w:style w:type="character" w:customStyle="1" w:styleId="WW8Num56z1">
    <w:name w:val="WW8Num56z1"/>
    <w:uiPriority w:val="99"/>
    <w:rsid w:val="00634FCE"/>
  </w:style>
  <w:style w:type="character" w:customStyle="1" w:styleId="WW8Num56z2">
    <w:name w:val="WW8Num56z2"/>
    <w:uiPriority w:val="99"/>
    <w:rsid w:val="00634FCE"/>
  </w:style>
  <w:style w:type="character" w:customStyle="1" w:styleId="WW8Num56z3">
    <w:name w:val="WW8Num56z3"/>
    <w:uiPriority w:val="99"/>
    <w:rsid w:val="00634FCE"/>
  </w:style>
  <w:style w:type="character" w:customStyle="1" w:styleId="WW8Num56z4">
    <w:name w:val="WW8Num56z4"/>
    <w:uiPriority w:val="99"/>
    <w:rsid w:val="00634FCE"/>
  </w:style>
  <w:style w:type="character" w:customStyle="1" w:styleId="WW8Num56z5">
    <w:name w:val="WW8Num56z5"/>
    <w:uiPriority w:val="99"/>
    <w:rsid w:val="00634FCE"/>
  </w:style>
  <w:style w:type="character" w:customStyle="1" w:styleId="WW8Num56z6">
    <w:name w:val="WW8Num56z6"/>
    <w:uiPriority w:val="99"/>
    <w:rsid w:val="00634FCE"/>
  </w:style>
  <w:style w:type="character" w:customStyle="1" w:styleId="WW8Num56z7">
    <w:name w:val="WW8Num56z7"/>
    <w:uiPriority w:val="99"/>
    <w:rsid w:val="00634FCE"/>
  </w:style>
  <w:style w:type="character" w:customStyle="1" w:styleId="WW8Num56z8">
    <w:name w:val="WW8Num56z8"/>
    <w:uiPriority w:val="99"/>
    <w:rsid w:val="00634FCE"/>
  </w:style>
  <w:style w:type="character" w:styleId="a3">
    <w:name w:val="Hyperlink"/>
    <w:basedOn w:val="a0"/>
    <w:uiPriority w:val="99"/>
    <w:rsid w:val="00634FC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34FCE"/>
    <w:rPr>
      <w:rFonts w:cs="Times New Roman"/>
      <w:color w:val="800080"/>
      <w:u w:val="single"/>
    </w:rPr>
  </w:style>
  <w:style w:type="character" w:styleId="a5">
    <w:name w:val="page number"/>
    <w:basedOn w:val="a0"/>
    <w:uiPriority w:val="99"/>
    <w:rsid w:val="00634FCE"/>
    <w:rPr>
      <w:rFonts w:cs="Times New Roman"/>
    </w:rPr>
  </w:style>
  <w:style w:type="character" w:styleId="a6">
    <w:name w:val="annotation reference"/>
    <w:basedOn w:val="a0"/>
    <w:uiPriority w:val="99"/>
    <w:rsid w:val="00634FCE"/>
    <w:rPr>
      <w:rFonts w:cs="Times New Roman"/>
      <w:sz w:val="18"/>
    </w:rPr>
  </w:style>
  <w:style w:type="character" w:customStyle="1" w:styleId="111218">
    <w:name w:val="111218"/>
    <w:uiPriority w:val="99"/>
    <w:rsid w:val="00634FCE"/>
    <w:rPr>
      <w:rFonts w:ascii="Arial" w:eastAsia="新細明體" w:hAnsi="Arial"/>
      <w:color w:val="auto"/>
      <w:sz w:val="20"/>
    </w:rPr>
  </w:style>
  <w:style w:type="character" w:customStyle="1" w:styleId="st1">
    <w:name w:val="st1"/>
    <w:uiPriority w:val="99"/>
    <w:rsid w:val="00634FCE"/>
  </w:style>
  <w:style w:type="character" w:customStyle="1" w:styleId="shorttext">
    <w:name w:val="short_text"/>
    <w:uiPriority w:val="99"/>
    <w:rsid w:val="00634FCE"/>
  </w:style>
  <w:style w:type="character" w:customStyle="1" w:styleId="hps">
    <w:name w:val="hps"/>
    <w:uiPriority w:val="99"/>
    <w:rsid w:val="00634FCE"/>
  </w:style>
  <w:style w:type="paragraph" w:styleId="a7">
    <w:name w:val="Title"/>
    <w:basedOn w:val="a"/>
    <w:next w:val="a8"/>
    <w:link w:val="a9"/>
    <w:uiPriority w:val="99"/>
    <w:qFormat/>
    <w:rsid w:val="00634FCE"/>
    <w:pPr>
      <w:jc w:val="center"/>
    </w:pPr>
    <w:rPr>
      <w:b/>
      <w:bCs/>
    </w:rPr>
  </w:style>
  <w:style w:type="character" w:customStyle="1" w:styleId="a9">
    <w:name w:val="標題 字元"/>
    <w:basedOn w:val="a0"/>
    <w:link w:val="a7"/>
    <w:uiPriority w:val="10"/>
    <w:rsid w:val="000A7523"/>
    <w:rPr>
      <w:rFonts w:asciiTheme="majorHAnsi" w:hAnsiTheme="majorHAnsi" w:cs="Angsana New"/>
      <w:b/>
      <w:bCs/>
      <w:kern w:val="0"/>
      <w:sz w:val="32"/>
      <w:szCs w:val="40"/>
      <w:lang w:bidi="th-TH"/>
    </w:rPr>
  </w:style>
  <w:style w:type="paragraph" w:styleId="a8">
    <w:name w:val="Body Text"/>
    <w:basedOn w:val="a"/>
    <w:link w:val="aa"/>
    <w:uiPriority w:val="99"/>
    <w:rsid w:val="00634FCE"/>
    <w:pPr>
      <w:jc w:val="both"/>
    </w:pPr>
  </w:style>
  <w:style w:type="character" w:customStyle="1" w:styleId="aa">
    <w:name w:val="本文 字元"/>
    <w:basedOn w:val="a0"/>
    <w:link w:val="a8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ab">
    <w:name w:val="List"/>
    <w:basedOn w:val="a8"/>
    <w:uiPriority w:val="99"/>
    <w:rsid w:val="00634FCE"/>
    <w:rPr>
      <w:rFonts w:cs="Mangal"/>
    </w:rPr>
  </w:style>
  <w:style w:type="paragraph" w:styleId="ac">
    <w:name w:val="caption"/>
    <w:basedOn w:val="a"/>
    <w:uiPriority w:val="99"/>
    <w:qFormat/>
    <w:rsid w:val="00634FCE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uiPriority w:val="99"/>
    <w:rsid w:val="00634FCE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rsid w:val="0063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0A7523"/>
    <w:rPr>
      <w:rFonts w:cs="Angsana New"/>
      <w:kern w:val="0"/>
      <w:sz w:val="20"/>
      <w:szCs w:val="25"/>
      <w:lang w:bidi="th-TH"/>
    </w:rPr>
  </w:style>
  <w:style w:type="paragraph" w:styleId="af0">
    <w:name w:val="footer"/>
    <w:basedOn w:val="a"/>
    <w:link w:val="af1"/>
    <w:rsid w:val="00634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locked/>
    <w:rsid w:val="00105EDD"/>
  </w:style>
  <w:style w:type="paragraph" w:styleId="af2">
    <w:name w:val="Body Text Indent"/>
    <w:basedOn w:val="a"/>
    <w:link w:val="af3"/>
    <w:uiPriority w:val="99"/>
    <w:rsid w:val="00634FCE"/>
    <w:pPr>
      <w:ind w:left="720" w:firstLine="720"/>
      <w:jc w:val="both"/>
    </w:pPr>
  </w:style>
  <w:style w:type="character" w:customStyle="1" w:styleId="af3">
    <w:name w:val="本文縮排 字元"/>
    <w:basedOn w:val="a0"/>
    <w:link w:val="af2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11">
    <w:name w:val="toc 1"/>
    <w:basedOn w:val="a"/>
    <w:next w:val="a"/>
    <w:uiPriority w:val="39"/>
    <w:rsid w:val="00725CC8"/>
    <w:pPr>
      <w:spacing w:before="120" w:after="120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uiPriority w:val="39"/>
    <w:rsid w:val="00634FCE"/>
    <w:pPr>
      <w:ind w:left="240"/>
    </w:pPr>
    <w:rPr>
      <w:rFonts w:cs="Times New Roman"/>
      <w:smallCaps/>
      <w:sz w:val="20"/>
      <w:szCs w:val="20"/>
    </w:rPr>
  </w:style>
  <w:style w:type="paragraph" w:styleId="af4">
    <w:name w:val="Date"/>
    <w:basedOn w:val="a"/>
    <w:next w:val="a"/>
    <w:link w:val="af5"/>
    <w:uiPriority w:val="99"/>
    <w:rsid w:val="00634FCE"/>
    <w:pPr>
      <w:widowControl w:val="0"/>
      <w:jc w:val="right"/>
    </w:pPr>
    <w:rPr>
      <w:rFonts w:eastAsia="標楷體" w:cs="Times New Roman"/>
      <w:kern w:val="1"/>
      <w:lang w:bidi="ar-SA"/>
    </w:rPr>
  </w:style>
  <w:style w:type="character" w:customStyle="1" w:styleId="af5">
    <w:name w:val="日期 字元"/>
    <w:basedOn w:val="a0"/>
    <w:link w:val="af4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31">
    <w:name w:val="toc 3"/>
    <w:basedOn w:val="a"/>
    <w:next w:val="a"/>
    <w:uiPriority w:val="99"/>
    <w:rsid w:val="00634FCE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uiPriority w:val="99"/>
    <w:rsid w:val="00634FCE"/>
    <w:pPr>
      <w:ind w:left="720"/>
    </w:pPr>
    <w:rPr>
      <w:rFonts w:cs="Times New Roman"/>
      <w:sz w:val="18"/>
      <w:szCs w:val="18"/>
    </w:rPr>
  </w:style>
  <w:style w:type="paragraph" w:styleId="51">
    <w:name w:val="toc 5"/>
    <w:basedOn w:val="a"/>
    <w:next w:val="a"/>
    <w:uiPriority w:val="99"/>
    <w:rsid w:val="00634FCE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uiPriority w:val="99"/>
    <w:rsid w:val="00634FCE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uiPriority w:val="99"/>
    <w:rsid w:val="00634FCE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uiPriority w:val="99"/>
    <w:rsid w:val="00634FCE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uiPriority w:val="99"/>
    <w:rsid w:val="00634FCE"/>
    <w:pPr>
      <w:ind w:left="1920"/>
    </w:pPr>
    <w:rPr>
      <w:rFonts w:cs="Times New Roman"/>
      <w:sz w:val="18"/>
      <w:szCs w:val="18"/>
    </w:rPr>
  </w:style>
  <w:style w:type="paragraph" w:styleId="af6">
    <w:name w:val="Balloon Text"/>
    <w:basedOn w:val="a"/>
    <w:link w:val="af7"/>
    <w:uiPriority w:val="99"/>
    <w:rsid w:val="00634FCE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0A7523"/>
    <w:rPr>
      <w:rFonts w:asciiTheme="majorHAnsi" w:eastAsiaTheme="majorEastAsia" w:hAnsiTheme="majorHAnsi" w:cs="Angsana New"/>
      <w:kern w:val="0"/>
      <w:sz w:val="0"/>
      <w:szCs w:val="0"/>
      <w:lang w:bidi="th-TH"/>
    </w:rPr>
  </w:style>
  <w:style w:type="paragraph" w:styleId="af8">
    <w:name w:val="annotation text"/>
    <w:basedOn w:val="a"/>
    <w:link w:val="af9"/>
    <w:uiPriority w:val="99"/>
    <w:rsid w:val="00634FCE"/>
    <w:pPr>
      <w:widowControl w:val="0"/>
    </w:pPr>
    <w:rPr>
      <w:rFonts w:eastAsia="標楷體" w:cs="Times New Roman"/>
      <w:kern w:val="1"/>
      <w:szCs w:val="20"/>
      <w:lang w:bidi="ar-SA"/>
    </w:rPr>
  </w:style>
  <w:style w:type="character" w:customStyle="1" w:styleId="af9">
    <w:name w:val="註解文字 字元"/>
    <w:basedOn w:val="a0"/>
    <w:link w:val="af8"/>
    <w:uiPriority w:val="99"/>
    <w:semiHidden/>
    <w:rsid w:val="000A7523"/>
    <w:rPr>
      <w:rFonts w:cs="Angsana New"/>
      <w:kern w:val="0"/>
      <w:szCs w:val="30"/>
      <w:lang w:bidi="th-TH"/>
    </w:rPr>
  </w:style>
  <w:style w:type="paragraph" w:styleId="afa">
    <w:name w:val="annotation subject"/>
    <w:basedOn w:val="af8"/>
    <w:next w:val="af8"/>
    <w:link w:val="afb"/>
    <w:uiPriority w:val="99"/>
    <w:rsid w:val="00634FCE"/>
    <w:pPr>
      <w:widowControl/>
    </w:pPr>
    <w:rPr>
      <w:rFonts w:eastAsia="新細明體" w:cs="Angsana New"/>
      <w:b/>
      <w:bCs/>
      <w:szCs w:val="24"/>
      <w:lang w:bidi="th-TH"/>
    </w:rPr>
  </w:style>
  <w:style w:type="character" w:customStyle="1" w:styleId="afb">
    <w:name w:val="註解主旨 字元"/>
    <w:basedOn w:val="af9"/>
    <w:link w:val="afa"/>
    <w:uiPriority w:val="99"/>
    <w:semiHidden/>
    <w:rsid w:val="000A7523"/>
    <w:rPr>
      <w:rFonts w:cs="Angsana New"/>
      <w:b/>
      <w:bCs/>
      <w:kern w:val="0"/>
      <w:szCs w:val="30"/>
      <w:lang w:bidi="th-TH"/>
    </w:rPr>
  </w:style>
  <w:style w:type="paragraph" w:styleId="HTML">
    <w:name w:val="HTML Preformatted"/>
    <w:basedOn w:val="a"/>
    <w:link w:val="HTML0"/>
    <w:uiPriority w:val="99"/>
    <w:rsid w:val="00634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lang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0A7523"/>
    <w:rPr>
      <w:rFonts w:ascii="Courier New" w:hAnsi="Courier New" w:cs="Angsana New"/>
      <w:kern w:val="0"/>
      <w:sz w:val="20"/>
      <w:szCs w:val="25"/>
      <w:lang w:bidi="th-TH"/>
    </w:rPr>
  </w:style>
  <w:style w:type="paragraph" w:customStyle="1" w:styleId="-11">
    <w:name w:val="彩色清單 - 輔色 11"/>
    <w:basedOn w:val="a"/>
    <w:uiPriority w:val="99"/>
    <w:rsid w:val="00634FCE"/>
    <w:pPr>
      <w:ind w:left="480"/>
    </w:pPr>
    <w:rPr>
      <w:szCs w:val="30"/>
    </w:rPr>
  </w:style>
  <w:style w:type="paragraph" w:customStyle="1" w:styleId="-110">
    <w:name w:val="彩色網底 - 輔色 11"/>
    <w:uiPriority w:val="99"/>
    <w:rsid w:val="00634FCE"/>
    <w:pPr>
      <w:suppressAutoHyphens/>
    </w:pPr>
    <w:rPr>
      <w:rFonts w:cs="Angsana New"/>
      <w:kern w:val="0"/>
      <w:szCs w:val="30"/>
      <w:lang w:bidi="th-TH"/>
    </w:rPr>
  </w:style>
  <w:style w:type="paragraph" w:customStyle="1" w:styleId="100">
    <w:name w:val="內容目錄 10"/>
    <w:basedOn w:val="ad"/>
    <w:uiPriority w:val="99"/>
    <w:rsid w:val="00634FCE"/>
    <w:pPr>
      <w:tabs>
        <w:tab w:val="right" w:leader="dot" w:pos="7091"/>
      </w:tabs>
      <w:ind w:left="2547"/>
    </w:pPr>
  </w:style>
  <w:style w:type="paragraph" w:customStyle="1" w:styleId="afc">
    <w:name w:val="表格內容"/>
    <w:basedOn w:val="a"/>
    <w:uiPriority w:val="99"/>
    <w:rsid w:val="00634FCE"/>
    <w:pPr>
      <w:suppressLineNumbers/>
    </w:pPr>
  </w:style>
  <w:style w:type="paragraph" w:customStyle="1" w:styleId="afd">
    <w:name w:val="表格標題"/>
    <w:basedOn w:val="afc"/>
    <w:uiPriority w:val="99"/>
    <w:rsid w:val="00634FCE"/>
    <w:pPr>
      <w:jc w:val="center"/>
    </w:pPr>
    <w:rPr>
      <w:b/>
      <w:bCs/>
    </w:rPr>
  </w:style>
  <w:style w:type="paragraph" w:customStyle="1" w:styleId="afe">
    <w:name w:val="框架內容"/>
    <w:basedOn w:val="a"/>
    <w:uiPriority w:val="99"/>
    <w:rsid w:val="00634FCE"/>
  </w:style>
  <w:style w:type="paragraph" w:styleId="aff">
    <w:name w:val="List Paragraph"/>
    <w:basedOn w:val="a"/>
    <w:uiPriority w:val="34"/>
    <w:qFormat/>
    <w:rsid w:val="00E47389"/>
    <w:pPr>
      <w:ind w:leftChars="200" w:left="480"/>
    </w:pPr>
    <w:rPr>
      <w:szCs w:val="30"/>
    </w:rPr>
  </w:style>
  <w:style w:type="table" w:styleId="aff0">
    <w:name w:val="Table Grid"/>
    <w:basedOn w:val="a1"/>
    <w:uiPriority w:val="39"/>
    <w:locked/>
    <w:rsid w:val="008300FD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6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0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0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12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28BF-B202-4A61-B76D-10885A87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1</TotalTime>
  <Pages>1</Pages>
  <Words>224</Words>
  <Characters>170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dc:description/>
  <cp:lastModifiedBy>96148(黃淑萍)</cp:lastModifiedBy>
  <cp:revision>3</cp:revision>
  <cp:lastPrinted>2020-04-27T03:52:00Z</cp:lastPrinted>
  <dcterms:created xsi:type="dcterms:W3CDTF">2023-05-04T06:43:00Z</dcterms:created>
  <dcterms:modified xsi:type="dcterms:W3CDTF">2023-05-04T06:44:00Z</dcterms:modified>
</cp:coreProperties>
</file>